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  <w:r w:rsidRPr="00C4578A">
        <w:rPr>
          <w:rFonts w:ascii="GHEA Grapalat" w:eastAsia="Arial Unicode MS" w:hAnsi="GHEA Grapalat"/>
        </w:rPr>
        <w:t>ՆԱԽԱԳԻԾ</w:t>
      </w: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C4578A">
        <w:rPr>
          <w:rFonts w:ascii="GHEA Grapalat" w:eastAsia="Arial Unicode MS" w:hAnsi="GHEA Grapalat"/>
        </w:rPr>
        <w:t>ՀԱՅԱՍՏԱՆԻ</w:t>
      </w:r>
      <w:r w:rsidRPr="00C4578A">
        <w:rPr>
          <w:rFonts w:ascii="GHEA Grapalat" w:eastAsia="Arial Unicode MS" w:hAnsi="GHEA Grapalat" w:cs="Arial Unicode MS"/>
        </w:rPr>
        <w:t xml:space="preserve"> </w:t>
      </w:r>
      <w:r w:rsidRPr="00C4578A">
        <w:rPr>
          <w:rFonts w:ascii="GHEA Grapalat" w:eastAsia="Arial Unicode MS" w:hAnsi="GHEA Grapalat"/>
        </w:rPr>
        <w:t>ՀԱՆՐԱՊԵՏՈՒԹՅԱՆ</w:t>
      </w:r>
      <w:r w:rsidRPr="00C4578A">
        <w:rPr>
          <w:rFonts w:ascii="GHEA Grapalat" w:eastAsia="Arial Unicode MS" w:hAnsi="GHEA Grapalat" w:cs="Arial Unicode MS"/>
        </w:rPr>
        <w:t xml:space="preserve"> </w:t>
      </w:r>
      <w:r w:rsidRPr="00C4578A">
        <w:rPr>
          <w:rFonts w:ascii="GHEA Grapalat" w:eastAsia="Arial Unicode MS" w:hAnsi="GHEA Grapalat"/>
        </w:rPr>
        <w:t>ԿԱՌԱՎԱՐՈՒԹՅՈՒՆ</w:t>
      </w: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C4578A">
        <w:rPr>
          <w:rFonts w:ascii="GHEA Grapalat" w:eastAsia="Arial Unicode MS" w:hAnsi="GHEA Grapalat"/>
        </w:rPr>
        <w:t>ՈՐՈՇՈՒՄ</w:t>
      </w: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</w:r>
      <w:r w:rsidRPr="00C4578A">
        <w:rPr>
          <w:rFonts w:ascii="GHEA Grapalat" w:eastAsia="Arial Unicode MS" w:hAnsi="GHEA Grapalat" w:cs="AK Courier"/>
        </w:rPr>
        <w:tab/>
        <w:t>Ն</w:t>
      </w: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E24EC2" w:rsidRPr="00C4578A" w:rsidRDefault="00E24EC2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81297F" w:rsidRPr="00C4578A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K Courier"/>
        </w:rPr>
      </w:pPr>
      <w:r w:rsidRPr="00C4578A">
        <w:rPr>
          <w:rFonts w:ascii="GHEA Grapalat" w:eastAsia="Arial Unicode MS" w:hAnsi="GHEA Grapalat" w:cs="AK Courier"/>
        </w:rPr>
        <w:t>ՀԱՅԱՍՏԱՆԻ ՀԱՆՐԱՊԵՏՈՒԹՅԱՆ ԿԱՌԱՎԱՐՈՒԹՅԱՆ</w:t>
      </w:r>
      <w:r w:rsidR="00F93326" w:rsidRPr="00C4578A">
        <w:rPr>
          <w:rFonts w:ascii="GHEA Grapalat" w:eastAsia="Arial Unicode MS" w:hAnsi="GHEA Grapalat" w:cs="AK Courier"/>
        </w:rPr>
        <w:t xml:space="preserve"> 2012</w:t>
      </w:r>
      <w:r w:rsidRPr="00C4578A">
        <w:rPr>
          <w:rFonts w:ascii="GHEA Grapalat" w:eastAsia="Arial Unicode MS" w:hAnsi="GHEA Grapalat" w:cs="AK Courier"/>
        </w:rPr>
        <w:t xml:space="preserve"> ԹՎԱԿԱՆԻ </w:t>
      </w:r>
      <w:r w:rsidR="00F93326" w:rsidRPr="00C4578A">
        <w:rPr>
          <w:rFonts w:ascii="GHEA Grapalat" w:eastAsia="Arial Unicode MS" w:hAnsi="GHEA Grapalat" w:cs="AK Courier"/>
        </w:rPr>
        <w:t>ՕԳՈՍՏՈՍԻ 23</w:t>
      </w:r>
      <w:r w:rsidRPr="00C4578A">
        <w:rPr>
          <w:rFonts w:ascii="GHEA Grapalat" w:eastAsia="Arial Unicode MS" w:hAnsi="GHEA Grapalat" w:cs="AK Courier"/>
        </w:rPr>
        <w:t>-Ի</w:t>
      </w:r>
      <w:r w:rsidR="00F93326" w:rsidRPr="00C4578A">
        <w:rPr>
          <w:rFonts w:ascii="GHEA Grapalat" w:eastAsia="Arial Unicode MS" w:hAnsi="GHEA Grapalat" w:cs="AK Courier"/>
        </w:rPr>
        <w:t xml:space="preserve"> N 1085</w:t>
      </w:r>
      <w:r w:rsidR="00E36A56" w:rsidRPr="00C4578A">
        <w:rPr>
          <w:rFonts w:ascii="GHEA Grapalat" w:eastAsia="Arial Unicode MS" w:hAnsi="GHEA Grapalat" w:cs="AK Courier"/>
        </w:rPr>
        <w:t>-Ն</w:t>
      </w:r>
      <w:r w:rsidRPr="00C4578A">
        <w:rPr>
          <w:rFonts w:ascii="GHEA Grapalat" w:eastAsia="Arial Unicode MS" w:hAnsi="GHEA Grapalat" w:cs="AK Courier"/>
        </w:rPr>
        <w:t xml:space="preserve"> ՈՐՈՇՄԱՆ ՄԵՋ</w:t>
      </w:r>
      <w:r w:rsidR="003C7EEA" w:rsidRPr="00C4578A">
        <w:rPr>
          <w:rFonts w:ascii="GHEA Grapalat" w:eastAsia="Arial Unicode MS" w:hAnsi="GHEA Grapalat" w:cs="AK Courier"/>
        </w:rPr>
        <w:t xml:space="preserve"> </w:t>
      </w:r>
      <w:r w:rsidRPr="00C4578A">
        <w:rPr>
          <w:rFonts w:ascii="GHEA Grapalat" w:eastAsia="Arial Unicode MS" w:hAnsi="GHEA Grapalat" w:cs="AK Courier"/>
        </w:rPr>
        <w:t xml:space="preserve"> </w:t>
      </w:r>
      <w:r w:rsidR="003C7EEA" w:rsidRPr="00C4578A">
        <w:rPr>
          <w:rFonts w:ascii="GHEA Grapalat" w:eastAsia="Arial Unicode MS" w:hAnsi="GHEA Grapalat" w:cs="AK Courier"/>
        </w:rPr>
        <w:t xml:space="preserve"> </w:t>
      </w:r>
      <w:r w:rsidR="00F93326" w:rsidRPr="00C4578A">
        <w:rPr>
          <w:rFonts w:ascii="GHEA Grapalat" w:eastAsia="Arial Unicode MS" w:hAnsi="GHEA Grapalat" w:cs="AK Courier"/>
        </w:rPr>
        <w:t>ՓՈՓՈԽՈՒԹՅՈՒՆՆԵՐ</w:t>
      </w:r>
      <w:r w:rsidR="006E3521" w:rsidRPr="00C4578A">
        <w:rPr>
          <w:rFonts w:ascii="GHEA Grapalat" w:eastAsia="Arial Unicode MS" w:hAnsi="GHEA Grapalat" w:cs="AK Courier"/>
        </w:rPr>
        <w:t xml:space="preserve"> </w:t>
      </w:r>
      <w:r w:rsidRPr="00C4578A">
        <w:rPr>
          <w:rFonts w:ascii="GHEA Grapalat" w:eastAsia="Arial Unicode MS" w:hAnsi="GHEA Grapalat" w:cs="AK Courier"/>
        </w:rPr>
        <w:t>ԿԱՏԱՐԵԼՈՒ ՄԱՍԻՆ</w:t>
      </w:r>
    </w:p>
    <w:p w:rsidR="00746585" w:rsidRPr="00C4578A" w:rsidRDefault="00746585" w:rsidP="00746585">
      <w:pPr>
        <w:rPr>
          <w:rFonts w:ascii="GHEA Grapalat" w:hAnsi="GHEA Grapalat"/>
          <w:lang w:eastAsia="x-none"/>
        </w:rPr>
      </w:pPr>
    </w:p>
    <w:p w:rsidR="0081297F" w:rsidRPr="00C4578A" w:rsidRDefault="004602D7" w:rsidP="00925B8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4578A">
        <w:rPr>
          <w:rFonts w:ascii="GHEA Grapalat" w:hAnsi="GHEA Grapalat"/>
          <w:color w:val="000000"/>
          <w:lang w:val="hy-AM"/>
        </w:rPr>
        <w:t>«Նորմատիվ իրավական ակտերի մասին» Հայաստանի Հանրապետության օրենքի 33-րդ և 34-րդ հոդվածներին համապատասխան</w:t>
      </w:r>
      <w:r w:rsidR="00746585" w:rsidRPr="00C4578A">
        <w:rPr>
          <w:rFonts w:ascii="GHEA Grapalat" w:hAnsi="GHEA Grapalat"/>
          <w:color w:val="000000"/>
          <w:lang w:val="hy-AM"/>
        </w:rPr>
        <w:t xml:space="preserve">, </w:t>
      </w:r>
      <w:r w:rsidR="0081297F" w:rsidRPr="00C4578A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="0081297F" w:rsidRPr="00C4578A">
        <w:rPr>
          <w:rFonts w:ascii="Calibri" w:hAnsi="Calibri" w:cs="Calibri"/>
          <w:color w:val="000000"/>
          <w:lang w:val="hy-AM"/>
        </w:rPr>
        <w:t> </w:t>
      </w:r>
      <w:r w:rsidR="0081297F" w:rsidRPr="00C4578A">
        <w:rPr>
          <w:rFonts w:ascii="GHEA Grapalat" w:hAnsi="GHEA Grapalat"/>
          <w:bCs/>
          <w:i/>
          <w:iCs/>
          <w:color w:val="000000"/>
          <w:lang w:val="hy-AM"/>
        </w:rPr>
        <w:t>որոշում է.</w:t>
      </w:r>
    </w:p>
    <w:p w:rsidR="00D23035" w:rsidRPr="00C4578A" w:rsidRDefault="0081297F" w:rsidP="006E3521">
      <w:pPr>
        <w:spacing w:after="0" w:line="240" w:lineRule="auto"/>
        <w:rPr>
          <w:rFonts w:ascii="GHEA Grapalat" w:eastAsia="Times New Roman" w:hAnsi="GHEA Grapalat" w:cs="Cambria Math"/>
          <w:strike/>
          <w:noProof/>
        </w:rPr>
      </w:pPr>
      <w:r w:rsidRPr="00C4578A">
        <w:rPr>
          <w:rFonts w:ascii="GHEA Grapalat" w:hAnsi="GHEA Grapalat"/>
          <w:color w:val="000000"/>
        </w:rPr>
        <w:t xml:space="preserve">1. Հայաստանի </w:t>
      </w:r>
      <w:r w:rsidR="00F93326" w:rsidRPr="00C4578A">
        <w:rPr>
          <w:rFonts w:ascii="GHEA Grapalat" w:hAnsi="GHEA Grapalat"/>
          <w:color w:val="000000"/>
        </w:rPr>
        <w:t xml:space="preserve">Հանրապետության կառավարության 2012 օգոստոսի </w:t>
      </w:r>
      <w:r w:rsidR="00BA056D" w:rsidRPr="00C4578A">
        <w:rPr>
          <w:rFonts w:ascii="GHEA Grapalat" w:hAnsi="GHEA Grapalat"/>
          <w:color w:val="000000"/>
        </w:rPr>
        <w:t>23-ի «Հայկական ԱԷԿ-ի N 2 էներգաբլոկի շահագործման նախագծային ժամկետի երկարացման նկատմ</w:t>
      </w:r>
      <w:r w:rsidR="00925B87" w:rsidRPr="00C4578A">
        <w:rPr>
          <w:rFonts w:ascii="GHEA Grapalat" w:hAnsi="GHEA Grapalat"/>
          <w:color w:val="000000"/>
        </w:rPr>
        <w:t>ա</w:t>
      </w:r>
      <w:r w:rsidR="00BA056D" w:rsidRPr="00C4578A">
        <w:rPr>
          <w:rFonts w:ascii="GHEA Grapalat" w:hAnsi="GHEA Grapalat"/>
          <w:color w:val="000000"/>
        </w:rPr>
        <w:t>մբ</w:t>
      </w:r>
      <w:r w:rsidR="00925B87" w:rsidRPr="00C4578A">
        <w:rPr>
          <w:rFonts w:ascii="GHEA Grapalat" w:hAnsi="GHEA Grapalat"/>
          <w:color w:val="000000"/>
        </w:rPr>
        <w:t xml:space="preserve"> պահանջները հաստատելու մասին</w:t>
      </w:r>
      <w:r w:rsidR="00BA056D" w:rsidRPr="00C4578A">
        <w:rPr>
          <w:rFonts w:ascii="GHEA Grapalat" w:hAnsi="GHEA Grapalat"/>
          <w:color w:val="000000"/>
        </w:rPr>
        <w:t>»</w:t>
      </w:r>
      <w:r w:rsidR="00925B87" w:rsidRPr="00C4578A">
        <w:rPr>
          <w:rFonts w:ascii="GHEA Grapalat" w:eastAsia="Times New Roman" w:hAnsi="GHEA Grapalat" w:cs="Times New Roman"/>
          <w:noProof/>
        </w:rPr>
        <w:t xml:space="preserve"> N 1085-</w:t>
      </w:r>
      <w:r w:rsidR="00925B87" w:rsidRPr="00C4578A">
        <w:rPr>
          <w:rFonts w:ascii="GHEA Grapalat" w:eastAsia="Times New Roman" w:hAnsi="GHEA Grapalat"/>
          <w:noProof/>
        </w:rPr>
        <w:t xml:space="preserve">Ն որոշման հավելվածի </w:t>
      </w:r>
      <w:r w:rsidR="00D23035" w:rsidRPr="00C4578A">
        <w:rPr>
          <w:rFonts w:ascii="GHEA Grapalat" w:eastAsia="Times New Roman" w:hAnsi="GHEA Grapalat" w:cs="Cambria Math"/>
          <w:noProof/>
        </w:rPr>
        <w:t>35-</w:t>
      </w:r>
      <w:r w:rsidR="006E3521" w:rsidRPr="00C4578A">
        <w:rPr>
          <w:rFonts w:ascii="GHEA Grapalat" w:eastAsia="Times New Roman" w:hAnsi="GHEA Grapalat" w:cs="Cambria Math"/>
          <w:noProof/>
        </w:rPr>
        <w:t>րդ կետի 4-րդ ենթակետից,</w:t>
      </w:r>
      <w:r w:rsidR="00D23035" w:rsidRPr="00C4578A">
        <w:rPr>
          <w:rFonts w:ascii="GHEA Grapalat" w:eastAsia="Times New Roman" w:hAnsi="GHEA Grapalat" w:cs="Cambria Math"/>
          <w:noProof/>
        </w:rPr>
        <w:t xml:space="preserve"> </w:t>
      </w:r>
      <w:r w:rsidR="006E3521" w:rsidRPr="00C4578A">
        <w:rPr>
          <w:rFonts w:ascii="GHEA Grapalat" w:eastAsia="Times New Roman" w:hAnsi="GHEA Grapalat" w:cs="Cambria Math"/>
          <w:noProof/>
        </w:rPr>
        <w:t xml:space="preserve">45-րդ կետից հետո նշված վերնագրից </w:t>
      </w:r>
      <w:r w:rsidR="00D23035" w:rsidRPr="00C4578A">
        <w:rPr>
          <w:rFonts w:ascii="GHEA Grapalat" w:eastAsia="Times New Roman" w:hAnsi="GHEA Grapalat" w:cs="Cambria Math"/>
          <w:noProof/>
        </w:rPr>
        <w:t>«հիմնավորման</w:t>
      </w:r>
      <w:r w:rsidR="006E3521" w:rsidRPr="00C4578A">
        <w:rPr>
          <w:rFonts w:ascii="GHEA Grapalat" w:eastAsia="Times New Roman" w:hAnsi="GHEA Grapalat" w:cs="Cambria Math"/>
          <w:noProof/>
        </w:rPr>
        <w:t xml:space="preserve"> մասին</w:t>
      </w:r>
      <w:r w:rsidR="00D23035" w:rsidRPr="00C4578A">
        <w:rPr>
          <w:rFonts w:ascii="GHEA Grapalat" w:eastAsia="Times New Roman" w:hAnsi="GHEA Grapalat" w:cs="Cambria Math"/>
          <w:noProof/>
        </w:rPr>
        <w:t>» բառը փոխարինել  «պարբերական վերլուծության» բառերով</w:t>
      </w:r>
      <w:r w:rsidR="00BB1DAF" w:rsidRPr="00C4578A">
        <w:rPr>
          <w:rFonts w:ascii="Cambria Math" w:eastAsia="Times New Roman" w:hAnsi="Cambria Math" w:cs="Cambria Math"/>
          <w:noProof/>
        </w:rPr>
        <w:t>․</w:t>
      </w:r>
    </w:p>
    <w:p w:rsidR="005B2850" w:rsidRPr="00C4578A" w:rsidRDefault="00E24EC2" w:rsidP="00BB1DAF">
      <w:pPr>
        <w:spacing w:after="0" w:line="240" w:lineRule="auto"/>
        <w:rPr>
          <w:rFonts w:ascii="GHEA Grapalat" w:eastAsia="Times New Roman" w:hAnsi="GHEA Grapalat" w:cs="Cambria Math"/>
          <w:noProof/>
        </w:rPr>
      </w:pPr>
      <w:r w:rsidRPr="00C4578A">
        <w:rPr>
          <w:rFonts w:ascii="GHEA Grapalat" w:eastAsia="Times New Roman" w:hAnsi="GHEA Grapalat" w:cs="Cambria Math"/>
          <w:noProof/>
        </w:rPr>
        <w:t>1</w:t>
      </w:r>
      <w:r w:rsidR="00BB1DAF" w:rsidRPr="00C4578A">
        <w:rPr>
          <w:rFonts w:ascii="GHEA Grapalat" w:eastAsia="Times New Roman" w:hAnsi="GHEA Grapalat" w:cs="Cambria Math"/>
          <w:noProof/>
        </w:rPr>
        <w:t>)</w:t>
      </w:r>
      <w:r w:rsidR="00C420D7" w:rsidRPr="00C4578A">
        <w:rPr>
          <w:rFonts w:ascii="GHEA Grapalat" w:eastAsia="Times New Roman" w:hAnsi="GHEA Grapalat" w:cs="Cambria Math"/>
          <w:noProof/>
        </w:rPr>
        <w:t xml:space="preserve"> </w:t>
      </w:r>
      <w:r w:rsidR="005B2850" w:rsidRPr="00C4578A">
        <w:rPr>
          <w:rFonts w:ascii="GHEA Grapalat" w:eastAsia="Times New Roman" w:hAnsi="GHEA Grapalat" w:cs="Cambria Math"/>
          <w:noProof/>
        </w:rPr>
        <w:t>ուժը կորցրած ճանաչել 46</w:t>
      </w:r>
      <w:r w:rsidR="003C7EEA" w:rsidRPr="00C4578A">
        <w:rPr>
          <w:rFonts w:ascii="GHEA Grapalat" w:eastAsia="Times New Roman" w:hAnsi="GHEA Grapalat" w:cs="Cambria Math"/>
          <w:noProof/>
        </w:rPr>
        <w:t>-րդ կետը</w:t>
      </w:r>
      <w:r w:rsidR="003C7EEA" w:rsidRPr="00C4578A">
        <w:rPr>
          <w:rFonts w:ascii="Cambria Math" w:eastAsia="Times New Roman" w:hAnsi="Cambria Math" w:cs="Cambria Math"/>
          <w:noProof/>
        </w:rPr>
        <w:t>․</w:t>
      </w:r>
    </w:p>
    <w:p w:rsidR="005B2850" w:rsidRPr="00C4578A" w:rsidRDefault="00E24EC2" w:rsidP="005B2850">
      <w:pPr>
        <w:spacing w:after="0" w:line="240" w:lineRule="auto"/>
        <w:rPr>
          <w:rFonts w:ascii="GHEA Grapalat" w:eastAsia="Times New Roman" w:hAnsi="GHEA Grapalat" w:cs="Cambria Math"/>
          <w:noProof/>
        </w:rPr>
      </w:pPr>
      <w:r w:rsidRPr="00C4578A">
        <w:rPr>
          <w:rFonts w:ascii="GHEA Grapalat" w:eastAsia="Times New Roman" w:hAnsi="GHEA Grapalat" w:cs="Cambria Math"/>
          <w:noProof/>
        </w:rPr>
        <w:t>2</w:t>
      </w:r>
      <w:r w:rsidR="005B2850" w:rsidRPr="00C4578A">
        <w:rPr>
          <w:rFonts w:ascii="GHEA Grapalat" w:eastAsia="Times New Roman" w:hAnsi="GHEA Grapalat" w:cs="Cambria Math"/>
          <w:noProof/>
        </w:rPr>
        <w:t>) 47-</w:t>
      </w:r>
      <w:r w:rsidR="004602D7" w:rsidRPr="00C4578A">
        <w:rPr>
          <w:rFonts w:ascii="GHEA Grapalat" w:eastAsia="Times New Roman" w:hAnsi="GHEA Grapalat" w:cs="Cambria Math"/>
          <w:noProof/>
        </w:rPr>
        <w:t>րդ կետը շարադրել հետևյալ</w:t>
      </w:r>
      <w:r w:rsidR="005B2850" w:rsidRPr="00C4578A">
        <w:rPr>
          <w:rFonts w:ascii="GHEA Grapalat" w:eastAsia="Times New Roman" w:hAnsi="GHEA Grapalat" w:cs="Cambria Math"/>
          <w:noProof/>
        </w:rPr>
        <w:t xml:space="preserve"> խմբագրությամբ՝</w:t>
      </w:r>
    </w:p>
    <w:p w:rsidR="005B2850" w:rsidRPr="00C4578A" w:rsidRDefault="005B2850" w:rsidP="005B2850">
      <w:pPr>
        <w:spacing w:after="0" w:line="240" w:lineRule="auto"/>
        <w:rPr>
          <w:rFonts w:ascii="GHEA Grapalat" w:eastAsia="Times New Roman" w:hAnsi="GHEA Grapalat" w:cs="Times New Roman"/>
          <w:noProof/>
        </w:rPr>
      </w:pPr>
      <w:r w:rsidRPr="00C4578A">
        <w:rPr>
          <w:rFonts w:ascii="GHEA Grapalat" w:eastAsia="Times New Roman" w:hAnsi="GHEA Grapalat" w:cs="Cambria Math"/>
          <w:noProof/>
        </w:rPr>
        <w:t>«</w:t>
      </w:r>
      <w:r w:rsidRPr="00C4578A">
        <w:rPr>
          <w:rFonts w:ascii="GHEA Grapalat" w:eastAsia="Times New Roman" w:hAnsi="GHEA Grapalat" w:cs="Times New Roman"/>
          <w:noProof/>
        </w:rPr>
        <w:t xml:space="preserve"> 47. </w:t>
      </w:r>
      <w:r w:rsidRPr="00C4578A">
        <w:rPr>
          <w:rFonts w:ascii="GHEA Grapalat" w:eastAsia="Times New Roman" w:hAnsi="GHEA Grapalat"/>
          <w:noProof/>
        </w:rPr>
        <w:t>Անվտանգության</w:t>
      </w:r>
      <w:r w:rsidRPr="00C4578A">
        <w:rPr>
          <w:rFonts w:ascii="GHEA Grapalat" w:eastAsia="Times New Roman" w:hAnsi="GHEA Grapalat" w:cs="Times New Roman"/>
          <w:noProof/>
        </w:rPr>
        <w:t xml:space="preserve"> պարբերական վերլուծության </w:t>
      </w:r>
      <w:r w:rsidRPr="00C4578A">
        <w:rPr>
          <w:rFonts w:ascii="GHEA Grapalat" w:eastAsia="Times New Roman" w:hAnsi="GHEA Grapalat"/>
          <w:noProof/>
        </w:rPr>
        <w:t>հաշվետվության</w:t>
      </w:r>
      <w:r w:rsidRPr="00C4578A">
        <w:rPr>
          <w:rFonts w:ascii="GHEA Grapalat" w:eastAsia="Times New Roman" w:hAnsi="GHEA Grapalat" w:cs="Times New Roman"/>
          <w:noProof/>
        </w:rPr>
        <w:t xml:space="preserve"> </w:t>
      </w:r>
      <w:r w:rsidRPr="00C4578A">
        <w:rPr>
          <w:rFonts w:ascii="GHEA Grapalat" w:eastAsia="Times New Roman" w:hAnsi="GHEA Grapalat"/>
          <w:noProof/>
        </w:rPr>
        <w:t>մշակման</w:t>
      </w:r>
      <w:r w:rsidRPr="00C4578A">
        <w:rPr>
          <w:rFonts w:ascii="GHEA Grapalat" w:eastAsia="Times New Roman" w:hAnsi="GHEA Grapalat" w:cs="Times New Roman"/>
          <w:noProof/>
        </w:rPr>
        <w:t xml:space="preserve"> </w:t>
      </w:r>
      <w:r w:rsidRPr="00C4578A">
        <w:rPr>
          <w:rFonts w:ascii="GHEA Grapalat" w:eastAsia="Times New Roman" w:hAnsi="GHEA Grapalat"/>
          <w:noProof/>
        </w:rPr>
        <w:t>հիմք</w:t>
      </w:r>
      <w:r w:rsidRPr="00C4578A">
        <w:rPr>
          <w:rFonts w:ascii="GHEA Grapalat" w:eastAsia="Times New Roman" w:hAnsi="GHEA Grapalat" w:cs="Times New Roman"/>
          <w:noProof/>
        </w:rPr>
        <w:t xml:space="preserve"> </w:t>
      </w:r>
      <w:r w:rsidRPr="00C4578A">
        <w:rPr>
          <w:rFonts w:ascii="GHEA Grapalat" w:eastAsia="Times New Roman" w:hAnsi="GHEA Grapalat"/>
          <w:noProof/>
        </w:rPr>
        <w:t>են</w:t>
      </w:r>
      <w:r w:rsidRPr="00C4578A">
        <w:rPr>
          <w:rFonts w:ascii="GHEA Grapalat" w:eastAsia="Times New Roman" w:hAnsi="GHEA Grapalat" w:cs="Times New Roman"/>
          <w:noProof/>
        </w:rPr>
        <w:t xml:space="preserve"> հանդիսանում՝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</w:rPr>
        <w:t>անվտանգության հիմնավորման հաշվետվությունը.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անվտանգության 1-ին և 2-րդ մակարդակի հավանականային վերլուծության հաշվետվությունները.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համալիր հետազոտման հաշվետվությունը և դրանից բխող լրացուցիչ հետազոտությունների հաշվետվությունները,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էներգաբլոկի անվտանգությունը հիմնավորող փաստաթղթերի և էներգաբլոկի նախագծի ու փաստացի վիճակի՝ ատոմային էներգիայի օգտագործման բնագավառի իրավական ակտերի պահանջներից շեղումների վերլուծության հաշվետվությունը.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սեյսմիկ անվտանգության վերագնահատման արդյունքները.</w:t>
      </w:r>
    </w:p>
    <w:p w:rsidR="005B2850" w:rsidRPr="00C4578A" w:rsidRDefault="006B3BE4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Էներգաբլոկի </w:t>
      </w:r>
      <w:r w:rsidR="005B2850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ծերացման կառավարման ծրագիրը.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սարքավորումների որակավորման ծրագիրը.</w:t>
      </w:r>
    </w:p>
    <w:p w:rsidR="005B2850" w:rsidRPr="00C4578A" w:rsidRDefault="000E2196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անվտանգ շահագործումն</w:t>
      </w:r>
      <w:r w:rsidR="005B2850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ապահովող վարչատեխնիկական և շահագործման հրահանգ</w:t>
      </w: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ների վերլուծության արդյունքները</w:t>
      </w:r>
      <w:r w:rsidRPr="00C4578A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5B2850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lastRenderedPageBreak/>
        <w:t>հակահրդեհային պաշտպանութ</w:t>
      </w:r>
      <w:r w:rsidR="000E2196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յան պլանը</w:t>
      </w:r>
      <w:r w:rsidR="000E2196" w:rsidRPr="00C4578A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</w:p>
    <w:p w:rsidR="005B2850" w:rsidRPr="00C4578A" w:rsidRDefault="005B2850" w:rsidP="005B2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նմանատիպ </w:t>
      </w:r>
      <w:r w:rsidR="000E2196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ատոմա</w:t>
      </w:r>
      <w:r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կայանների շահագործման փորձի և դրանց համար կիրառելի հետազոտական աշխատանքների վերլուծության արդյունքները:</w:t>
      </w:r>
      <w:r w:rsidR="00EE4D36" w:rsidRPr="00C4578A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»:</w:t>
      </w:r>
    </w:p>
    <w:p w:rsidR="000F05D0" w:rsidRPr="00C4578A" w:rsidRDefault="000F05D0" w:rsidP="00C457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="AK Courier"/>
          <w:lang w:val="hy-AM"/>
        </w:rPr>
      </w:pPr>
    </w:p>
    <w:p w:rsidR="00E671F3" w:rsidRPr="00C4578A" w:rsidRDefault="00E671F3" w:rsidP="000F05D0">
      <w:pPr>
        <w:spacing w:after="0" w:line="240" w:lineRule="auto"/>
        <w:ind w:firstLine="375"/>
        <w:rPr>
          <w:rFonts w:ascii="GHEA Grapalat" w:hAnsi="GHEA Grapalat"/>
          <w:color w:val="000000"/>
        </w:rPr>
      </w:pPr>
    </w:p>
    <w:p w:rsidR="0081297F" w:rsidRPr="00C4578A" w:rsidRDefault="0081297F" w:rsidP="00014EE3">
      <w:pPr>
        <w:pStyle w:val="NormalWeb"/>
        <w:shd w:val="clear" w:color="auto" w:fill="FFFFFF"/>
        <w:spacing w:before="0" w:beforeAutospacing="0" w:after="0" w:afterAutospacing="0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C4578A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81297F" w:rsidRPr="00C4578A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32B8" w:rsidRPr="00C4578A" w:rsidRDefault="00E332B8" w:rsidP="00E332B8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Theme="minorHAnsi" w:hAnsi="GHEA Grapalat" w:cs="AK Courier"/>
        </w:rPr>
      </w:pPr>
    </w:p>
    <w:p w:rsidR="00E36A56" w:rsidRPr="00C4578A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C4578A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C4578A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C4578A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Pr="00C4578A" w:rsidRDefault="00E36A5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23035" w:rsidRPr="00C4578A" w:rsidRDefault="00D23035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23035" w:rsidRPr="00C4578A" w:rsidRDefault="00D23035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0E2196" w:rsidRPr="00C4578A" w:rsidRDefault="000E2196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23035" w:rsidRPr="00C4578A" w:rsidRDefault="00D23035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23035" w:rsidRPr="00C4578A" w:rsidRDefault="00D23035" w:rsidP="000C0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Pr="00C4578A" w:rsidRDefault="00C40ADE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BB602D" w:rsidRPr="00C4578A" w:rsidRDefault="00BB602D">
      <w:pPr>
        <w:spacing w:after="160" w:line="259" w:lineRule="auto"/>
        <w:jc w:val="left"/>
        <w:rPr>
          <w:rFonts w:ascii="GHEA Grapalat" w:hAnsi="GHEA Grapalat"/>
          <w:b/>
        </w:rPr>
      </w:pPr>
      <w:r w:rsidRPr="00C4578A">
        <w:rPr>
          <w:rFonts w:ascii="GHEA Grapalat" w:hAnsi="GHEA Grapalat"/>
          <w:b/>
        </w:rPr>
        <w:br w:type="page"/>
      </w:r>
    </w:p>
    <w:p w:rsidR="00C4578A" w:rsidRPr="00C4578A" w:rsidRDefault="00C4578A" w:rsidP="00D23035">
      <w:pPr>
        <w:jc w:val="center"/>
        <w:rPr>
          <w:rFonts w:ascii="GHEA Grapalat" w:hAnsi="GHEA Grapalat"/>
        </w:rPr>
      </w:pPr>
    </w:p>
    <w:p w:rsidR="00D23035" w:rsidRPr="00C4578A" w:rsidRDefault="00D23035" w:rsidP="00D23035">
      <w:pPr>
        <w:jc w:val="center"/>
        <w:rPr>
          <w:rFonts w:ascii="GHEA Grapalat" w:hAnsi="GHEA Grapalat"/>
        </w:rPr>
      </w:pPr>
      <w:r w:rsidRPr="00C4578A">
        <w:rPr>
          <w:rFonts w:ascii="GHEA Grapalat" w:hAnsi="GHEA Grapalat"/>
        </w:rPr>
        <w:t>Հիմնավորում</w:t>
      </w:r>
    </w:p>
    <w:p w:rsidR="00D23035" w:rsidRPr="00C4578A" w:rsidRDefault="00D23035" w:rsidP="0005688E">
      <w:pPr>
        <w:jc w:val="center"/>
        <w:rPr>
          <w:rFonts w:ascii="GHEA Grapalat" w:hAnsi="GHEA Grapalat"/>
        </w:rPr>
      </w:pPr>
      <w:r w:rsidRPr="00C4578A">
        <w:rPr>
          <w:rFonts w:ascii="GHEA Grapalat" w:hAnsi="GHEA Grapalat"/>
        </w:rPr>
        <w:t>«Հայաստանի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Հանրապետության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կառավարության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2012 թվականի օգոստոսի 23-ի</w:t>
      </w:r>
      <w:r w:rsidRPr="00C4578A">
        <w:rPr>
          <w:rFonts w:ascii="GHEA Grapalat" w:hAnsi="GHEA Grapalat"/>
          <w:lang w:val="fr-FR"/>
        </w:rPr>
        <w:t xml:space="preserve"> N 1085-</w:t>
      </w:r>
      <w:r w:rsidRPr="00C4578A">
        <w:rPr>
          <w:rFonts w:ascii="GHEA Grapalat" w:hAnsi="GHEA Grapalat"/>
        </w:rPr>
        <w:t>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որոշման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մեջ</w:t>
      </w:r>
      <w:r w:rsidR="00984C06" w:rsidRPr="00C4578A">
        <w:rPr>
          <w:rFonts w:ascii="GHEA Grapalat" w:hAnsi="GHEA Grapalat"/>
        </w:rPr>
        <w:t xml:space="preserve"> </w:t>
      </w:r>
      <w:r w:rsidRPr="00C4578A">
        <w:rPr>
          <w:rFonts w:ascii="GHEA Grapalat" w:hAnsi="GHEA Grapalat"/>
        </w:rPr>
        <w:t xml:space="preserve"> փոփոխություններ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կատարելու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մասին</w:t>
      </w:r>
      <w:r w:rsidRPr="00C4578A">
        <w:rPr>
          <w:rFonts w:ascii="GHEA Grapalat" w:hAnsi="GHEA Grapalat"/>
          <w:lang w:val="fr-FR"/>
        </w:rPr>
        <w:t xml:space="preserve">» </w:t>
      </w:r>
      <w:r w:rsidRPr="00C4578A">
        <w:rPr>
          <w:rFonts w:ascii="GHEA Grapalat" w:hAnsi="GHEA Grapalat"/>
        </w:rPr>
        <w:t>ՀՀ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կառավարության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որոշման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նախագծի ընդունման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/>
        </w:rPr>
        <w:t>1</w:t>
      </w:r>
      <w:r w:rsidRPr="00C4578A">
        <w:rPr>
          <w:rFonts w:ascii="Cambria Math" w:hAnsi="Cambria Math" w:cs="Cambria Math"/>
        </w:rPr>
        <w:t>․</w:t>
      </w:r>
      <w:r w:rsidRPr="00C4578A">
        <w:rPr>
          <w:rFonts w:ascii="GHEA Grapalat" w:hAnsi="GHEA Grapalat" w:cs="Cambria Math"/>
        </w:rPr>
        <w:t xml:space="preserve"> Միջոցառման իրականացման անհրաժեշտությունը և նպատակը</w:t>
      </w:r>
    </w:p>
    <w:p w:rsidR="0005688E" w:rsidRPr="00C4578A" w:rsidRDefault="0005688E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 xml:space="preserve">Վերոհիշյալ որոշման ընդունման անհրաժեշտությունը պայմանավորված է </w:t>
      </w:r>
      <w:r w:rsidRPr="00C4578A">
        <w:rPr>
          <w:rFonts w:ascii="GHEA Grapalat" w:hAnsi="GHEA Grapalat"/>
        </w:rPr>
        <w:t>Հայկական ԱԷԿ-ի N 2 Էներգաբլոկի շահագործման նախագծային ժամկետի երկարացման հետ կապված իրավահարաբերությունների կարգավորման  անհրաժեշտությամբ։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>1</w:t>
      </w:r>
      <w:r w:rsidRPr="00C4578A">
        <w:rPr>
          <w:rFonts w:ascii="Cambria Math" w:hAnsi="Cambria Math" w:cs="Cambria Math"/>
        </w:rPr>
        <w:t>․</w:t>
      </w:r>
      <w:r w:rsidRPr="00C4578A">
        <w:rPr>
          <w:rFonts w:ascii="GHEA Grapalat" w:hAnsi="GHEA Grapalat" w:cs="Cambria Math"/>
        </w:rPr>
        <w:t>1</w:t>
      </w:r>
      <w:r w:rsidRPr="00C4578A">
        <w:rPr>
          <w:rFonts w:ascii="Cambria Math" w:hAnsi="Cambria Math" w:cs="Cambria Math"/>
        </w:rPr>
        <w:t>․</w:t>
      </w:r>
      <w:r w:rsidRPr="00C4578A">
        <w:rPr>
          <w:rFonts w:ascii="GHEA Grapalat" w:hAnsi="GHEA Grapalat" w:cs="Cambria Math"/>
        </w:rPr>
        <w:t xml:space="preserve"> Կարգավորման հարաբերությունների ներկա վիճակը և առկա խնդիրները</w:t>
      </w:r>
    </w:p>
    <w:p w:rsidR="00504792" w:rsidRPr="00C4578A" w:rsidRDefault="00BB602D" w:rsidP="00BB602D">
      <w:pPr>
        <w:rPr>
          <w:rFonts w:ascii="GHEA Grapalat" w:hAnsi="GHEA Grapalat"/>
          <w:color w:val="000000"/>
        </w:rPr>
      </w:pPr>
      <w:r w:rsidRPr="00C4578A">
        <w:rPr>
          <w:rFonts w:ascii="GHEA Grapalat" w:hAnsi="GHEA Grapalat"/>
          <w:color w:val="000000"/>
        </w:rPr>
        <w:t xml:space="preserve">2015 թվականի մայիսի 31-ից հունիսի 12-ը </w:t>
      </w:r>
      <w:proofErr w:type="spellStart"/>
      <w:r w:rsidRPr="00C4578A">
        <w:rPr>
          <w:rFonts w:ascii="GHEA Grapalat" w:hAnsi="GHEA Grapalat"/>
          <w:color w:val="000000"/>
        </w:rPr>
        <w:t>Երևանում</w:t>
      </w:r>
      <w:proofErr w:type="spellEnd"/>
      <w:r w:rsidRPr="00C4578A">
        <w:rPr>
          <w:rFonts w:ascii="GHEA Grapalat" w:hAnsi="GHEA Grapalat"/>
          <w:color w:val="000000"/>
        </w:rPr>
        <w:t xml:space="preserve"> կայացած Ատոմային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Էներգիայի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Միջազգային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Գործակալության</w:t>
      </w:r>
      <w:r w:rsidRPr="00C4578A">
        <w:rPr>
          <w:rFonts w:ascii="GHEA Grapalat" w:hAnsi="GHEA Grapalat" w:cs="Arial"/>
          <w:color w:val="000000"/>
        </w:rPr>
        <w:t xml:space="preserve"> IRRS (IRRS - </w:t>
      </w:r>
      <w:proofErr w:type="spellStart"/>
      <w:r w:rsidRPr="00C4578A">
        <w:rPr>
          <w:rFonts w:ascii="GHEA Grapalat" w:hAnsi="GHEA Grapalat" w:cs="Arial"/>
          <w:color w:val="000000"/>
        </w:rPr>
        <w:t>Integrated</w:t>
      </w:r>
      <w:proofErr w:type="spellEnd"/>
      <w:r w:rsidRPr="00C4578A">
        <w:rPr>
          <w:rFonts w:ascii="GHEA Grapalat" w:hAnsi="GHEA Grapalat" w:cs="Arial"/>
          <w:color w:val="000000"/>
        </w:rPr>
        <w:t xml:space="preserve"> </w:t>
      </w:r>
      <w:proofErr w:type="spellStart"/>
      <w:r w:rsidRPr="00C4578A">
        <w:rPr>
          <w:rFonts w:ascii="GHEA Grapalat" w:hAnsi="GHEA Grapalat" w:cs="Arial"/>
          <w:color w:val="000000"/>
        </w:rPr>
        <w:t>Regulatory</w:t>
      </w:r>
      <w:proofErr w:type="spellEnd"/>
      <w:r w:rsidRPr="00C4578A">
        <w:rPr>
          <w:rFonts w:ascii="GHEA Grapalat" w:hAnsi="GHEA Grapalat" w:cs="Arial"/>
          <w:color w:val="000000"/>
        </w:rPr>
        <w:t xml:space="preserve"> </w:t>
      </w:r>
      <w:proofErr w:type="spellStart"/>
      <w:r w:rsidRPr="00C4578A">
        <w:rPr>
          <w:rFonts w:ascii="GHEA Grapalat" w:hAnsi="GHEA Grapalat" w:cs="Arial"/>
          <w:color w:val="000000"/>
        </w:rPr>
        <w:t>Review</w:t>
      </w:r>
      <w:proofErr w:type="spellEnd"/>
      <w:r w:rsidRPr="00C4578A">
        <w:rPr>
          <w:rFonts w:ascii="GHEA Grapalat" w:hAnsi="GHEA Grapalat" w:cs="Arial"/>
          <w:color w:val="000000"/>
        </w:rPr>
        <w:t xml:space="preserve"> </w:t>
      </w:r>
      <w:proofErr w:type="spellStart"/>
      <w:r w:rsidRPr="00C4578A">
        <w:rPr>
          <w:rFonts w:ascii="GHEA Grapalat" w:hAnsi="GHEA Grapalat" w:cs="Arial"/>
          <w:color w:val="000000"/>
        </w:rPr>
        <w:t>Services</w:t>
      </w:r>
      <w:proofErr w:type="spellEnd"/>
      <w:r w:rsidRPr="00C4578A">
        <w:rPr>
          <w:rFonts w:ascii="GHEA Grapalat" w:hAnsi="GHEA Grapalat" w:cs="Arial"/>
          <w:color w:val="000000"/>
        </w:rPr>
        <w:t xml:space="preserve"> - </w:t>
      </w:r>
      <w:r w:rsidRPr="00C4578A">
        <w:rPr>
          <w:rFonts w:ascii="GHEA Grapalat" w:hAnsi="GHEA Grapalat"/>
          <w:color w:val="000000"/>
        </w:rPr>
        <w:t>Կարգավորող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Մարմնի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Գործունեության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Դիտարկման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 xml:space="preserve">Առաքելություն) առաքելության կողմից </w:t>
      </w:r>
      <w:r w:rsidR="00504792" w:rsidRPr="00C4578A">
        <w:rPr>
          <w:rFonts w:ascii="GHEA Grapalat" w:hAnsi="GHEA Grapalat"/>
          <w:color w:val="000000"/>
        </w:rPr>
        <w:t>շեշտվել էր Անվտանգության պարբերական վերլուծության նկատմամբ պահանջների առկայության անհրաժեշտությունը հատկապես ՀԱԷԿ-ի 2-րդ էներգաբլոկի շահագործման նախագծային ժամկետի երկարացման փուլում։</w:t>
      </w:r>
    </w:p>
    <w:p w:rsidR="00504792" w:rsidRPr="00C4578A" w:rsidRDefault="00504792" w:rsidP="00BB602D">
      <w:pPr>
        <w:rPr>
          <w:rFonts w:ascii="GHEA Grapalat" w:hAnsi="GHEA Grapalat" w:cs="Cambria Math"/>
        </w:rPr>
      </w:pPr>
      <w:r w:rsidRPr="00C4578A">
        <w:rPr>
          <w:rFonts w:ascii="GHEA Grapalat" w:hAnsi="GHEA Grapalat"/>
          <w:color w:val="000000"/>
        </w:rPr>
        <w:t>Ատոմային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Էներգիայի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>Միջազգային</w:t>
      </w:r>
      <w:r w:rsidRPr="00C4578A">
        <w:rPr>
          <w:rFonts w:ascii="GHEA Grapalat" w:hAnsi="GHEA Grapalat" w:cs="Arial"/>
          <w:color w:val="000000"/>
        </w:rPr>
        <w:t xml:space="preserve"> </w:t>
      </w:r>
      <w:r w:rsidRPr="00C4578A">
        <w:rPr>
          <w:rFonts w:ascii="GHEA Grapalat" w:hAnsi="GHEA Grapalat"/>
          <w:color w:val="000000"/>
        </w:rPr>
        <w:t xml:space="preserve">Գործակալության </w:t>
      </w:r>
      <w:r w:rsidRPr="00C4578A">
        <w:rPr>
          <w:rFonts w:ascii="GHEA Grapalat" w:hAnsi="GHEA Grapalat" w:cs="Cambria Math"/>
        </w:rPr>
        <w:t xml:space="preserve">«ԱԷԿ-ների </w:t>
      </w:r>
      <w:proofErr w:type="spellStart"/>
      <w:r w:rsidRPr="00C4578A">
        <w:rPr>
          <w:rFonts w:ascii="GHEA Grapalat" w:hAnsi="GHEA Grapalat" w:cs="Cambria Math"/>
        </w:rPr>
        <w:t>ծերացման</w:t>
      </w:r>
      <w:proofErr w:type="spellEnd"/>
      <w:r w:rsidRPr="00C4578A">
        <w:rPr>
          <w:rFonts w:ascii="GHEA Grapalat" w:hAnsi="GHEA Grapalat" w:cs="Cambria Math"/>
        </w:rPr>
        <w:t xml:space="preserve"> կառավարման և երկարաժամկետ շահագործման ծրագրի մշակում» (</w:t>
      </w:r>
      <w:proofErr w:type="spellStart"/>
      <w:r w:rsidRPr="00C4578A">
        <w:rPr>
          <w:rFonts w:ascii="GHEA Grapalat" w:hAnsi="GHEA Grapalat" w:cs="Cambria Math"/>
        </w:rPr>
        <w:t>Ageing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Management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and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Development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of</w:t>
      </w:r>
      <w:proofErr w:type="spellEnd"/>
      <w:r w:rsidRPr="00C4578A">
        <w:rPr>
          <w:rFonts w:ascii="GHEA Grapalat" w:hAnsi="GHEA Grapalat" w:cs="Cambria Math"/>
        </w:rPr>
        <w:t xml:space="preserve"> a </w:t>
      </w:r>
      <w:proofErr w:type="spellStart"/>
      <w:r w:rsidRPr="00C4578A">
        <w:rPr>
          <w:rFonts w:ascii="GHEA Grapalat" w:hAnsi="GHEA Grapalat" w:cs="Cambria Math"/>
        </w:rPr>
        <w:t>Programme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for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Long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Term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Operation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of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Nuclear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Power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Plants</w:t>
      </w:r>
      <w:proofErr w:type="spellEnd"/>
      <w:r w:rsidRPr="00C4578A">
        <w:rPr>
          <w:rFonts w:ascii="GHEA Grapalat" w:hAnsi="GHEA Grapalat" w:cs="Cambria Math"/>
        </w:rPr>
        <w:t xml:space="preserve">), SSG-48 </w:t>
      </w:r>
      <w:r w:rsidRPr="00C4578A">
        <w:rPr>
          <w:rFonts w:ascii="GHEA Grapalat" w:hAnsi="GHEA Grapalat"/>
          <w:color w:val="000000"/>
        </w:rPr>
        <w:t xml:space="preserve">անվտանգության ստանդարտը </w:t>
      </w:r>
      <w:r w:rsidRPr="00C4578A">
        <w:rPr>
          <w:rFonts w:ascii="GHEA Grapalat" w:hAnsi="GHEA Grapalat" w:cs="Cambria Math"/>
        </w:rPr>
        <w:t>2018 թ. թողարկվելուց հետո անհրաժեշտություն է առաջացել ՀՀ համապատասխան իրավական ակտերում կատարել փոփոխություններ։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  <w:lang w:val="pt-BR"/>
        </w:rPr>
        <w:t xml:space="preserve">1.2 </w:t>
      </w:r>
      <w:r w:rsidRPr="00C4578A">
        <w:rPr>
          <w:rFonts w:ascii="GHEA Grapalat" w:hAnsi="GHEA Grapalat" w:cs="Cambria Math"/>
        </w:rPr>
        <w:t>Առկա խնդիրների առաջարկվող լուծումները</w:t>
      </w:r>
    </w:p>
    <w:p w:rsidR="00A969DB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 xml:space="preserve">Նախատեսվում է  փոփոխություններ կատարել ՀՀ կառավարության վերոհիշյալ որոշման մեջ, </w:t>
      </w:r>
      <w:r w:rsidR="00ED46D8" w:rsidRPr="00C4578A">
        <w:rPr>
          <w:rFonts w:ascii="GHEA Grapalat" w:hAnsi="GHEA Grapalat" w:cs="Cambria Math"/>
        </w:rPr>
        <w:t>որով</w:t>
      </w:r>
      <w:r w:rsidRPr="00C4578A">
        <w:rPr>
          <w:rFonts w:ascii="GHEA Grapalat" w:hAnsi="GHEA Grapalat" w:cs="Cambria Math"/>
        </w:rPr>
        <w:t xml:space="preserve"> </w:t>
      </w:r>
      <w:r w:rsidR="008528C5" w:rsidRPr="00C4578A">
        <w:rPr>
          <w:rFonts w:ascii="GHEA Grapalat" w:hAnsi="GHEA Grapalat" w:cs="Cambria Math"/>
        </w:rPr>
        <w:t xml:space="preserve">մասնավորապես </w:t>
      </w:r>
      <w:r w:rsidRPr="00C4578A">
        <w:rPr>
          <w:rFonts w:ascii="GHEA Grapalat" w:hAnsi="GHEA Grapalat" w:cs="Cambria Math"/>
        </w:rPr>
        <w:t xml:space="preserve">կսահմանվեն  </w:t>
      </w:r>
      <w:r w:rsidR="008528C5" w:rsidRPr="00C4578A">
        <w:rPr>
          <w:rFonts w:ascii="GHEA Grapalat" w:hAnsi="GHEA Grapalat" w:cs="Cambria Math"/>
        </w:rPr>
        <w:t>անվտանգության պարբերական վերլուծության հաշվետվության մասով</w:t>
      </w:r>
      <w:r w:rsidR="00ED46D8" w:rsidRPr="00C4578A">
        <w:rPr>
          <w:rFonts w:ascii="GHEA Grapalat" w:hAnsi="GHEA Grapalat" w:cs="Cambria Math"/>
        </w:rPr>
        <w:t xml:space="preserve"> պահանջներ</w:t>
      </w:r>
      <w:r w:rsidR="008528C5" w:rsidRPr="00C4578A">
        <w:rPr>
          <w:rFonts w:ascii="GHEA Grapalat" w:hAnsi="GHEA Grapalat" w:cs="Cambria Math"/>
        </w:rPr>
        <w:t xml:space="preserve">։ Անվտանգության հիմնավորման հաշվետվությունը շահագործող կազմակերպությունը ներկայացնում է </w:t>
      </w:r>
      <w:r w:rsidR="00ED46D8" w:rsidRPr="00C4578A">
        <w:rPr>
          <w:rFonts w:ascii="GHEA Grapalat" w:hAnsi="GHEA Grapalat" w:cs="Cambria Math"/>
        </w:rPr>
        <w:t xml:space="preserve">միջուկային </w:t>
      </w:r>
      <w:proofErr w:type="spellStart"/>
      <w:r w:rsidR="00ED46D8" w:rsidRPr="00C4578A">
        <w:rPr>
          <w:rFonts w:ascii="GHEA Grapalat" w:hAnsi="GHEA Grapalat" w:cs="Cambria Math"/>
        </w:rPr>
        <w:t>տեղակայանքի</w:t>
      </w:r>
      <w:proofErr w:type="spellEnd"/>
      <w:r w:rsidR="00ED46D8" w:rsidRPr="00C4578A">
        <w:rPr>
          <w:rFonts w:ascii="GHEA Grapalat" w:hAnsi="GHEA Grapalat" w:cs="Cambria Math"/>
        </w:rPr>
        <w:t xml:space="preserve"> շահագործման լիցենզիա ստանալու համար, որից հետո յուրաքանչյուր </w:t>
      </w:r>
      <w:r w:rsidR="00ED46D8" w:rsidRPr="00C4578A">
        <w:rPr>
          <w:rFonts w:ascii="GHEA Grapalat" w:hAnsi="GHEA Grapalat" w:cs="Cambria Math"/>
        </w:rPr>
        <w:lastRenderedPageBreak/>
        <w:t xml:space="preserve">տարի պլանային նախազգուշական վերանորոգման ժամանակ իրականացնում է </w:t>
      </w:r>
      <w:r w:rsidR="004602D7" w:rsidRPr="00C4578A">
        <w:rPr>
          <w:rFonts w:ascii="GHEA Grapalat" w:hAnsi="GHEA Grapalat" w:cs="Cambria Math"/>
        </w:rPr>
        <w:t xml:space="preserve">անվտանգության վրա ազդող մի շարք աշխատանքներ՝ վառելիքի </w:t>
      </w:r>
      <w:proofErr w:type="spellStart"/>
      <w:r w:rsidR="004602D7" w:rsidRPr="00C4578A">
        <w:rPr>
          <w:rFonts w:ascii="GHEA Grapalat" w:hAnsi="GHEA Grapalat" w:cs="Cambria Math"/>
        </w:rPr>
        <w:t>վերաբեռնավորում</w:t>
      </w:r>
      <w:proofErr w:type="spellEnd"/>
      <w:r w:rsidR="004602D7" w:rsidRPr="00C4578A">
        <w:rPr>
          <w:rFonts w:ascii="GHEA Grapalat" w:hAnsi="GHEA Grapalat" w:cs="Cambria Math"/>
        </w:rPr>
        <w:t xml:space="preserve">, </w:t>
      </w:r>
      <w:proofErr w:type="spellStart"/>
      <w:r w:rsidR="004602D7" w:rsidRPr="00C4578A">
        <w:rPr>
          <w:rFonts w:ascii="GHEA Grapalat" w:hAnsi="GHEA Grapalat" w:cs="Cambria Math"/>
        </w:rPr>
        <w:t>մոդիֆիկացիաներ</w:t>
      </w:r>
      <w:proofErr w:type="spellEnd"/>
      <w:r w:rsidR="004602D7" w:rsidRPr="00C4578A">
        <w:rPr>
          <w:rFonts w:ascii="GHEA Grapalat" w:hAnsi="GHEA Grapalat" w:cs="Cambria Math"/>
        </w:rPr>
        <w:t xml:space="preserve"> և այլն։</w:t>
      </w:r>
      <w:r w:rsidR="0005688E" w:rsidRPr="00C4578A">
        <w:rPr>
          <w:rFonts w:ascii="GHEA Grapalat" w:hAnsi="GHEA Grapalat" w:cs="Cambria Math"/>
        </w:rPr>
        <w:t xml:space="preserve"> Անվտանգության տեսակետից </w:t>
      </w:r>
      <w:proofErr w:type="spellStart"/>
      <w:r w:rsidR="0005688E" w:rsidRPr="00C4578A">
        <w:rPr>
          <w:rFonts w:ascii="GHEA Grapalat" w:hAnsi="GHEA Grapalat" w:cs="Cambria Math"/>
        </w:rPr>
        <w:t>կարևոր</w:t>
      </w:r>
      <w:proofErr w:type="spellEnd"/>
      <w:r w:rsidR="0005688E" w:rsidRPr="00C4578A">
        <w:rPr>
          <w:rFonts w:ascii="GHEA Grapalat" w:hAnsi="GHEA Grapalat" w:cs="Cambria Math"/>
        </w:rPr>
        <w:t xml:space="preserve"> </w:t>
      </w:r>
      <w:r w:rsidR="007D32A4" w:rsidRPr="00C4578A">
        <w:rPr>
          <w:rFonts w:ascii="GHEA Grapalat" w:hAnsi="GHEA Grapalat" w:cs="Cambria Math"/>
        </w:rPr>
        <w:t xml:space="preserve">աշխատանքների իրականացման </w:t>
      </w:r>
      <w:r w:rsidR="004828CE">
        <w:rPr>
          <w:rFonts w:ascii="GHEA Grapalat" w:hAnsi="GHEA Grapalat" w:cs="Cambria Math"/>
        </w:rPr>
        <w:t>արդյունքները</w:t>
      </w:r>
      <w:bookmarkStart w:id="0" w:name="_GoBack"/>
      <w:bookmarkEnd w:id="0"/>
      <w:r w:rsidR="007D32A4" w:rsidRPr="00C4578A">
        <w:rPr>
          <w:rFonts w:ascii="GHEA Grapalat" w:hAnsi="GHEA Grapalat" w:cs="Cambria Math"/>
        </w:rPr>
        <w:t xml:space="preserve"> </w:t>
      </w:r>
      <w:r w:rsidR="00E71297" w:rsidRPr="00C4578A">
        <w:rPr>
          <w:rFonts w:ascii="GHEA Grapalat" w:hAnsi="GHEA Grapalat" w:cs="Cambria Math"/>
        </w:rPr>
        <w:t>փոփոխությունների տեսքով արտացոլվում</w:t>
      </w:r>
      <w:r w:rsidR="007D32A4" w:rsidRPr="00C4578A">
        <w:rPr>
          <w:rFonts w:ascii="GHEA Grapalat" w:hAnsi="GHEA Grapalat" w:cs="Cambria Math"/>
        </w:rPr>
        <w:t xml:space="preserve"> են </w:t>
      </w:r>
      <w:r w:rsidR="005D30A2" w:rsidRPr="00C4578A">
        <w:rPr>
          <w:rFonts w:ascii="GHEA Grapalat" w:eastAsia="Times New Roman" w:hAnsi="GHEA Grapalat" w:cs="Times New Roman"/>
          <w:noProof/>
        </w:rPr>
        <w:t xml:space="preserve">անվտանգության հիմնավորման հաշվետվության մեջ: </w:t>
      </w:r>
      <w:r w:rsidR="005D30A2" w:rsidRPr="00C4578A">
        <w:rPr>
          <w:rFonts w:ascii="GHEA Grapalat" w:hAnsi="GHEA Grapalat" w:cs="Cambria Math"/>
        </w:rPr>
        <w:t xml:space="preserve">  </w:t>
      </w:r>
    </w:p>
    <w:p w:rsidR="00D23035" w:rsidRPr="004828CE" w:rsidRDefault="005D30A2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 xml:space="preserve">Իսկ </w:t>
      </w:r>
      <w:r w:rsidRPr="00C4578A">
        <w:rPr>
          <w:rFonts w:ascii="GHEA Grapalat" w:eastAsia="Times New Roman" w:hAnsi="GHEA Grapalat"/>
          <w:noProof/>
        </w:rPr>
        <w:t>անվտանգության</w:t>
      </w:r>
      <w:r w:rsidRPr="00C4578A">
        <w:rPr>
          <w:rFonts w:ascii="GHEA Grapalat" w:eastAsia="Times New Roman" w:hAnsi="GHEA Grapalat" w:cs="Times New Roman"/>
          <w:noProof/>
        </w:rPr>
        <w:t xml:space="preserve"> պարբերական վերլուծության </w:t>
      </w:r>
      <w:r w:rsidRPr="00C4578A">
        <w:rPr>
          <w:rFonts w:ascii="GHEA Grapalat" w:eastAsia="Times New Roman" w:hAnsi="GHEA Grapalat"/>
          <w:noProof/>
        </w:rPr>
        <w:t>հաշվետվությունը մշակվում է</w:t>
      </w:r>
      <w:r w:rsidRPr="00C4578A">
        <w:rPr>
          <w:rFonts w:ascii="GHEA Grapalat" w:eastAsia="Times New Roman" w:hAnsi="GHEA Grapalat" w:cs="Times New Roman"/>
          <w:noProof/>
        </w:rPr>
        <w:t xml:space="preserve"> պարբերաբար՝ յուրաքանչյուր 5-10 տարին մեկ: Փ</w:t>
      </w:r>
      <w:proofErr w:type="spellStart"/>
      <w:r w:rsidR="00D23035" w:rsidRPr="00C4578A">
        <w:rPr>
          <w:rFonts w:ascii="GHEA Grapalat" w:hAnsi="GHEA Grapalat" w:cs="Cambria Math"/>
        </w:rPr>
        <w:t>ոփոխությունների</w:t>
      </w:r>
      <w:proofErr w:type="spellEnd"/>
      <w:r w:rsidR="00D23035" w:rsidRPr="00C4578A">
        <w:rPr>
          <w:rFonts w:ascii="GHEA Grapalat" w:hAnsi="GHEA Grapalat" w:cs="Cambria Math"/>
        </w:rPr>
        <w:t xml:space="preserve"> հիմք են հանդիսանում </w:t>
      </w:r>
      <w:r w:rsidR="0005688E" w:rsidRPr="00C4578A">
        <w:rPr>
          <w:rFonts w:ascii="GHEA Grapalat" w:hAnsi="GHEA Grapalat" w:cs="Cambria Math"/>
        </w:rPr>
        <w:t xml:space="preserve"> </w:t>
      </w:r>
      <w:r w:rsidR="00D23035" w:rsidRPr="00C4578A">
        <w:rPr>
          <w:rFonts w:ascii="GHEA Grapalat" w:hAnsi="GHEA Grapalat" w:cs="Cambria Math"/>
        </w:rPr>
        <w:t>ԱԷՄԳ-ի «Ատոմային էլեկտրակայանների անվտանգության պարբերական վերլուծություն» (PERIODIC SAFETY REVIEW FOR NUCLEAR POWER PLANTS) SSG-25 անվտանգության ստանդարտը՝ հրատարակված 2013 թվականին</w:t>
      </w:r>
      <w:r w:rsidR="004828CE" w:rsidRPr="004828CE">
        <w:rPr>
          <w:rFonts w:ascii="GHEA Grapalat" w:hAnsi="GHEA Grapalat" w:cs="Cambria Math"/>
        </w:rPr>
        <w:t>: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>2</w:t>
      </w:r>
      <w:r w:rsidRPr="00C4578A">
        <w:rPr>
          <w:rFonts w:ascii="Cambria Math" w:hAnsi="Cambria Math" w:cs="Cambria Math"/>
        </w:rPr>
        <w:t>․</w:t>
      </w:r>
      <w:r w:rsidRPr="00C4578A">
        <w:rPr>
          <w:rFonts w:ascii="GHEA Grapalat" w:hAnsi="GHEA Grapalat" w:cs="Cambria Math"/>
        </w:rPr>
        <w:t xml:space="preserve"> Կարգավորման առարկան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 xml:space="preserve">Վերոհիշյալ որոշման մեջ </w:t>
      </w:r>
      <w:proofErr w:type="spellStart"/>
      <w:r w:rsidRPr="00C4578A">
        <w:rPr>
          <w:rFonts w:ascii="GHEA Grapalat" w:hAnsi="GHEA Grapalat" w:cs="Cambria Math"/>
        </w:rPr>
        <w:t>կամրագրվեն</w:t>
      </w:r>
      <w:proofErr w:type="spellEnd"/>
      <w:r w:rsidRPr="00C4578A">
        <w:rPr>
          <w:rFonts w:ascii="GHEA Grapalat" w:hAnsi="GHEA Grapalat" w:cs="Cambria Math"/>
        </w:rPr>
        <w:t xml:space="preserve"> ատոմակայանի շահագործման ժամկետի երկարացման հետ կապված համապատասխան դրույթներ,  կսահմանվեն պահանջներ, որոնց կատարմամբ </w:t>
      </w:r>
      <w:proofErr w:type="spellStart"/>
      <w:r w:rsidRPr="00C4578A">
        <w:rPr>
          <w:rFonts w:ascii="GHEA Grapalat" w:hAnsi="GHEA Grapalat" w:cs="Cambria Math"/>
        </w:rPr>
        <w:t>կփաստվի</w:t>
      </w:r>
      <w:proofErr w:type="spellEnd"/>
      <w:r w:rsidRPr="00C4578A">
        <w:rPr>
          <w:rFonts w:ascii="GHEA Grapalat" w:hAnsi="GHEA Grapalat" w:cs="Cambria Math"/>
        </w:rPr>
        <w:t>, որ լիցենզավորված անձը պատրաստ է տրված լիցենզիայի հիման վրա իրականացնել ՀԱԷԿ-ի 2-րդ էներգաբլոկի  անվտանգ և հուսալի շահագործումը նախագծային ժամկետից հետո։</w:t>
      </w:r>
    </w:p>
    <w:p w:rsidR="00D23035" w:rsidRPr="00C4578A" w:rsidRDefault="00D23035" w:rsidP="00D23035">
      <w:pPr>
        <w:rPr>
          <w:rFonts w:ascii="GHEA Grapalat" w:hAnsi="GHEA Grapalat" w:cs="Cambria Math"/>
        </w:rPr>
      </w:pPr>
    </w:p>
    <w:p w:rsidR="00D23035" w:rsidRPr="00C4578A" w:rsidRDefault="00D23035" w:rsidP="00D23035">
      <w:pPr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>3</w:t>
      </w:r>
      <w:r w:rsidRPr="00C4578A">
        <w:rPr>
          <w:rFonts w:ascii="Cambria Math" w:hAnsi="Cambria Math" w:cs="Cambria Math"/>
        </w:rPr>
        <w:t>․</w:t>
      </w:r>
      <w:r w:rsidRPr="00C4578A">
        <w:rPr>
          <w:rFonts w:ascii="GHEA Grapalat" w:hAnsi="GHEA Grapalat" w:cs="Cambria Math"/>
        </w:rPr>
        <w:t xml:space="preserve"> Միջոցառման իրականացումից ակնկալվող արդյունքը</w:t>
      </w:r>
    </w:p>
    <w:p w:rsidR="00D23035" w:rsidRPr="00C4578A" w:rsidRDefault="00D23035" w:rsidP="00D2303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Cambria Math"/>
        </w:rPr>
      </w:pPr>
      <w:r w:rsidRPr="00C4578A">
        <w:rPr>
          <w:rFonts w:ascii="GHEA Grapalat" w:hAnsi="GHEA Grapalat" w:cs="Cambria Math"/>
        </w:rPr>
        <w:t xml:space="preserve">Որոշմամբ </w:t>
      </w:r>
      <w:proofErr w:type="spellStart"/>
      <w:r w:rsidRPr="00C4578A">
        <w:rPr>
          <w:rFonts w:ascii="GHEA Grapalat" w:hAnsi="GHEA Grapalat" w:cs="Cambria Math"/>
        </w:rPr>
        <w:t>կամրագրվեն</w:t>
      </w:r>
      <w:proofErr w:type="spellEnd"/>
      <w:r w:rsidRPr="00C4578A">
        <w:rPr>
          <w:rFonts w:ascii="GHEA Grapalat" w:hAnsi="GHEA Grapalat" w:cs="AK Courier"/>
        </w:rPr>
        <w:t xml:space="preserve"> պահանջներ, որոնց պահպանմամբ ապահովվում է ատոմակայանի </w:t>
      </w:r>
      <w:r w:rsidRPr="00C4578A">
        <w:rPr>
          <w:rFonts w:ascii="GHEA Grapalat" w:hAnsi="GHEA Grapalat" w:cs="Cambria Math"/>
        </w:rPr>
        <w:t xml:space="preserve">անվտանգ և հուսալի </w:t>
      </w:r>
      <w:r w:rsidRPr="00C4578A">
        <w:rPr>
          <w:rFonts w:ascii="GHEA Grapalat" w:hAnsi="GHEA Grapalat" w:cs="AK Courier"/>
        </w:rPr>
        <w:t xml:space="preserve">շահագործումը նախագծային ժամկետից դուրս, միաժամանակ որոշումը  </w:t>
      </w:r>
      <w:proofErr w:type="spellStart"/>
      <w:r w:rsidRPr="00C4578A">
        <w:rPr>
          <w:rFonts w:ascii="GHEA Grapalat" w:hAnsi="GHEA Grapalat" w:cs="Cambria Math"/>
        </w:rPr>
        <w:t>կհամապատասխանեցվի</w:t>
      </w:r>
      <w:proofErr w:type="spellEnd"/>
      <w:r w:rsidRPr="00C4578A">
        <w:rPr>
          <w:rFonts w:ascii="GHEA Grapalat" w:hAnsi="GHEA Grapalat" w:cs="Cambria Math"/>
        </w:rPr>
        <w:t xml:space="preserve"> </w:t>
      </w:r>
      <w:proofErr w:type="spellStart"/>
      <w:r w:rsidRPr="00C4578A">
        <w:rPr>
          <w:rFonts w:ascii="GHEA Grapalat" w:hAnsi="GHEA Grapalat" w:cs="Cambria Math"/>
        </w:rPr>
        <w:t>ԱէՄԳ</w:t>
      </w:r>
      <w:proofErr w:type="spellEnd"/>
      <w:r w:rsidRPr="00C4578A">
        <w:rPr>
          <w:rFonts w:ascii="GHEA Grapalat" w:hAnsi="GHEA Grapalat" w:cs="Cambria Math"/>
        </w:rPr>
        <w:t xml:space="preserve">-ի՝ </w:t>
      </w:r>
    </w:p>
    <w:p w:rsidR="00D23035" w:rsidRPr="00C4578A" w:rsidRDefault="00D23035" w:rsidP="00D23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4578A">
        <w:rPr>
          <w:rFonts w:ascii="GHEA Grapalat" w:hAnsi="GHEA Grapalat" w:cs="Cambria Math"/>
          <w:sz w:val="24"/>
          <w:szCs w:val="24"/>
          <w:lang w:val="hy-AM"/>
        </w:rPr>
        <w:t>«Ատոմային էլեկտրակայանների անվտանգության պարբերական վերլուծություն» (PERIODIC SAFETY REVIEW FOR NUCLEAR POWER PLANTS) SSG-25 (2013);</w:t>
      </w:r>
    </w:p>
    <w:p w:rsidR="00B05609" w:rsidRPr="00C4578A" w:rsidRDefault="00D23035" w:rsidP="001901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«ԱԷԿ-ների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ծերացման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կառավարման և երկարաժամկետ շահագործման ծրագրի մշակում» (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Ageing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Management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and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Development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of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a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Programme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for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Long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Term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Operation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of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Nuclear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Power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spellStart"/>
      <w:r w:rsidRPr="00C4578A">
        <w:rPr>
          <w:rFonts w:ascii="GHEA Grapalat" w:hAnsi="GHEA Grapalat" w:cs="Cambria Math"/>
          <w:sz w:val="24"/>
          <w:szCs w:val="24"/>
          <w:lang w:val="hy-AM"/>
        </w:rPr>
        <w:t>Plants</w:t>
      </w:r>
      <w:proofErr w:type="spellEnd"/>
      <w:r w:rsidRPr="00C4578A">
        <w:rPr>
          <w:rFonts w:ascii="GHEA Grapalat" w:hAnsi="GHEA Grapalat" w:cs="Cambria Math"/>
          <w:sz w:val="24"/>
          <w:szCs w:val="24"/>
          <w:lang w:val="hy-AM"/>
        </w:rPr>
        <w:t>), SSG-48 (2018);</w:t>
      </w:r>
      <w:r w:rsidR="005D30A2" w:rsidRPr="00C457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4578A">
        <w:rPr>
          <w:rFonts w:ascii="GHEA Grapalat" w:hAnsi="GHEA Grapalat" w:cs="Cambria Math"/>
          <w:sz w:val="24"/>
          <w:szCs w:val="24"/>
          <w:lang w:val="hy-AM"/>
        </w:rPr>
        <w:t>անվտանգության ստանդարտների պահանջներին։</w:t>
      </w:r>
    </w:p>
    <w:p w:rsidR="00B05609" w:rsidRPr="00C4578A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B05609" w:rsidRPr="00C4578A" w:rsidRDefault="00B05609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FB678D" w:rsidRPr="00C4578A" w:rsidRDefault="00FB678D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C40ADE" w:rsidRPr="00C4578A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5D30A2" w:rsidRPr="00C4578A" w:rsidRDefault="005D30A2" w:rsidP="009C0139">
      <w:pPr>
        <w:jc w:val="center"/>
        <w:rPr>
          <w:rFonts w:ascii="GHEA Grapalat" w:hAnsi="GHEA Grapalat"/>
        </w:rPr>
      </w:pPr>
    </w:p>
    <w:p w:rsidR="005D30A2" w:rsidRPr="00C4578A" w:rsidRDefault="005D30A2" w:rsidP="009C0139">
      <w:pPr>
        <w:jc w:val="center"/>
        <w:rPr>
          <w:rFonts w:ascii="GHEA Grapalat" w:hAnsi="GHEA Grapalat"/>
        </w:rPr>
      </w:pPr>
    </w:p>
    <w:p w:rsidR="009C0139" w:rsidRPr="00C4578A" w:rsidRDefault="009C0139" w:rsidP="009C0139">
      <w:pPr>
        <w:jc w:val="center"/>
        <w:rPr>
          <w:rFonts w:ascii="GHEA Grapalat" w:hAnsi="GHEA Grapalat"/>
        </w:rPr>
      </w:pPr>
      <w:r w:rsidRPr="00C4578A">
        <w:rPr>
          <w:rFonts w:ascii="GHEA Grapalat" w:hAnsi="GHEA Grapalat"/>
        </w:rPr>
        <w:t>Տեղեկանք</w:t>
      </w:r>
    </w:p>
    <w:p w:rsidR="009C0139" w:rsidRPr="00C4578A" w:rsidRDefault="00984C06" w:rsidP="009C0139">
      <w:pPr>
        <w:spacing w:before="120" w:after="120"/>
        <w:jc w:val="center"/>
        <w:rPr>
          <w:rFonts w:ascii="GHEA Grapalat" w:hAnsi="GHEA Grapalat"/>
        </w:rPr>
      </w:pPr>
      <w:r w:rsidRPr="00C4578A">
        <w:rPr>
          <w:rFonts w:ascii="GHEA Grapalat" w:hAnsi="GHEA Grapalat"/>
        </w:rPr>
        <w:t>«Հայաստանի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Հանրապետության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կառավարության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2012 թվականի օգոստոսի 23-ի</w:t>
      </w:r>
      <w:r w:rsidRPr="00C4578A">
        <w:rPr>
          <w:rFonts w:ascii="GHEA Grapalat" w:hAnsi="GHEA Grapalat"/>
          <w:lang w:val="fr-FR"/>
        </w:rPr>
        <w:t xml:space="preserve"> N 1085-</w:t>
      </w:r>
      <w:r w:rsidRPr="00C4578A">
        <w:rPr>
          <w:rFonts w:ascii="GHEA Grapalat" w:hAnsi="GHEA Grapalat"/>
        </w:rPr>
        <w:t>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որոշման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մեջ փոփոխություններ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կատարելու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մասին</w:t>
      </w:r>
      <w:r w:rsidRPr="00C4578A">
        <w:rPr>
          <w:rFonts w:ascii="GHEA Grapalat" w:hAnsi="GHEA Grapalat"/>
          <w:lang w:val="fr-FR"/>
        </w:rPr>
        <w:t>»</w:t>
      </w:r>
      <w:r w:rsidR="001968CD" w:rsidRPr="00C4578A">
        <w:rPr>
          <w:rFonts w:ascii="GHEA Grapalat" w:hAnsi="GHEA Grapalat"/>
        </w:rPr>
        <w:t xml:space="preserve"> </w:t>
      </w:r>
      <w:r w:rsidR="009C0139" w:rsidRPr="00C4578A">
        <w:rPr>
          <w:rFonts w:ascii="GHEA Grapalat" w:hAnsi="GHEA Grapalat"/>
        </w:rPr>
        <w:t xml:space="preserve">ՀՀ կառավարության որոշման նախագծի </w:t>
      </w:r>
      <w:proofErr w:type="spellStart"/>
      <w:r w:rsidR="009C0139" w:rsidRPr="00C4578A">
        <w:rPr>
          <w:rFonts w:ascii="GHEA Grapalat" w:hAnsi="GHEA Grapalat"/>
          <w:color w:val="000000"/>
          <w:lang w:val="es-ES_tradnl"/>
        </w:rPr>
        <w:t>ընդունման</w:t>
      </w:r>
      <w:proofErr w:type="spellEnd"/>
      <w:r w:rsidR="009C0139" w:rsidRPr="00C4578A">
        <w:rPr>
          <w:rFonts w:ascii="GHEA Grapalat" w:hAnsi="GHEA Grapalat"/>
        </w:rPr>
        <w:t xml:space="preserve"> </w:t>
      </w:r>
      <w:r w:rsidR="009C0139" w:rsidRPr="00C4578A">
        <w:rPr>
          <w:rFonts w:ascii="GHEA Grapalat" w:eastAsia="Arial Unicode MS" w:hAnsi="GHEA Grapalat"/>
        </w:rPr>
        <w:t>առնչությամբ</w:t>
      </w:r>
      <w:r w:rsidR="009C0139" w:rsidRPr="00C4578A">
        <w:rPr>
          <w:rFonts w:ascii="GHEA Grapalat" w:eastAsia="Arial Unicode MS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/>
        </w:rPr>
        <w:t>այլ</w:t>
      </w:r>
      <w:r w:rsidR="009C0139" w:rsidRPr="00C4578A">
        <w:rPr>
          <w:rFonts w:ascii="GHEA Grapalat" w:eastAsia="Arial Unicode MS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/>
        </w:rPr>
        <w:t>իրավական</w:t>
      </w:r>
      <w:r w:rsidR="009C0139" w:rsidRPr="00C4578A">
        <w:rPr>
          <w:rFonts w:ascii="GHEA Grapalat" w:eastAsia="Arial Unicode MS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/>
        </w:rPr>
        <w:t>ակտերի</w:t>
      </w:r>
      <w:r w:rsidR="009C0139" w:rsidRPr="00C4578A">
        <w:rPr>
          <w:rFonts w:ascii="GHEA Grapalat" w:eastAsia="Arial Unicode MS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/>
        </w:rPr>
        <w:t>ընդունման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կամ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այլ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իրավական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ակտերում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փոփոխություններ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կատարելու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անհրաժեշտության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կամ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բացակայության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մասին</w:t>
      </w:r>
    </w:p>
    <w:p w:rsidR="009C0139" w:rsidRPr="00C4578A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  <w:lang w:val="pt-BR"/>
        </w:rPr>
      </w:pPr>
    </w:p>
    <w:p w:rsidR="009C0139" w:rsidRPr="00C4578A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C4578A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</w:rPr>
      </w:pPr>
      <w:r w:rsidRPr="00C4578A">
        <w:rPr>
          <w:rFonts w:ascii="GHEA Grapalat" w:eastAsia="Arial Unicode MS" w:hAnsi="GHEA Grapalat" w:cs="Arial Unicode MS"/>
        </w:rPr>
        <w:t>Վերոհիշյալ</w:t>
      </w:r>
      <w:r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Pr="00C4578A">
        <w:rPr>
          <w:rFonts w:ascii="GHEA Grapalat" w:eastAsia="Arial Unicode MS" w:hAnsi="GHEA Grapalat" w:cs="Arial Unicode MS"/>
        </w:rPr>
        <w:t>որոշման</w:t>
      </w:r>
      <w:r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Pr="00C4578A">
        <w:rPr>
          <w:rFonts w:ascii="GHEA Grapalat" w:eastAsia="Arial Unicode MS" w:hAnsi="GHEA Grapalat" w:cs="Arial Unicode MS"/>
        </w:rPr>
        <w:t>ընդունման</w:t>
      </w:r>
      <w:r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Pr="00C4578A">
        <w:rPr>
          <w:rFonts w:ascii="GHEA Grapalat" w:eastAsia="Arial Unicode MS" w:hAnsi="GHEA Grapalat" w:cs="Arial Unicode MS"/>
        </w:rPr>
        <w:t>առնչությամբ</w:t>
      </w:r>
      <w:r w:rsidRPr="00C4578A">
        <w:rPr>
          <w:rFonts w:ascii="GHEA Grapalat" w:eastAsia="Arial Unicode MS" w:hAnsi="GHEA Grapalat" w:cs="Arial Unicode MS"/>
          <w:lang w:val="pt-BR"/>
        </w:rPr>
        <w:t xml:space="preserve">  </w:t>
      </w:r>
      <w:r w:rsidR="00984C06" w:rsidRPr="00C4578A">
        <w:rPr>
          <w:rFonts w:ascii="GHEA Grapalat" w:eastAsia="Arial Unicode MS" w:hAnsi="GHEA Grapalat" w:cs="Arial Unicode MS"/>
        </w:rPr>
        <w:t>այլ իրավական ակտերի փոփոխություններ կամ այլ իրավական ակտերի ընդունման անհրաժեշտություն չկա։</w:t>
      </w:r>
    </w:p>
    <w:p w:rsidR="009C0139" w:rsidRPr="00C4578A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C4578A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C4578A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C4578A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C4578A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0C0DA3" w:rsidRPr="00C4578A" w:rsidRDefault="000C0DA3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84C06" w:rsidRPr="00C4578A" w:rsidRDefault="00984C06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C4578A" w:rsidRDefault="009C0139" w:rsidP="00C4578A">
      <w:pPr>
        <w:spacing w:after="160" w:line="259" w:lineRule="auto"/>
        <w:jc w:val="center"/>
        <w:rPr>
          <w:rFonts w:ascii="GHEA Grapalat" w:hAnsi="GHEA Grapalat"/>
        </w:rPr>
      </w:pPr>
      <w:r w:rsidRPr="00C4578A">
        <w:rPr>
          <w:rFonts w:ascii="GHEA Grapalat" w:hAnsi="GHEA Grapalat"/>
        </w:rPr>
        <w:t>Տեղեկանք</w:t>
      </w:r>
    </w:p>
    <w:p w:rsidR="009C0139" w:rsidRPr="00C4578A" w:rsidRDefault="00984C06" w:rsidP="009C0139">
      <w:pPr>
        <w:jc w:val="center"/>
        <w:rPr>
          <w:rFonts w:ascii="GHEA Grapalat" w:hAnsi="GHEA Grapalat"/>
          <w:lang w:val="pt-BR"/>
        </w:rPr>
      </w:pPr>
      <w:r w:rsidRPr="00C4578A">
        <w:rPr>
          <w:rFonts w:ascii="GHEA Grapalat" w:hAnsi="GHEA Grapalat"/>
        </w:rPr>
        <w:t>«Հայաստանի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Հանրապետության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կառավարության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2012 թվականի օգոստոսի 23-ի</w:t>
      </w:r>
      <w:r w:rsidRPr="00C4578A">
        <w:rPr>
          <w:rFonts w:ascii="GHEA Grapalat" w:hAnsi="GHEA Grapalat"/>
          <w:lang w:val="fr-FR"/>
        </w:rPr>
        <w:t xml:space="preserve"> N 1085-</w:t>
      </w:r>
      <w:r w:rsidRPr="00C4578A">
        <w:rPr>
          <w:rFonts w:ascii="GHEA Grapalat" w:hAnsi="GHEA Grapalat"/>
        </w:rPr>
        <w:t>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որոշման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մեջ լրացում և փոփոխություններ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կատարելու</w:t>
      </w:r>
      <w:r w:rsidRPr="00C4578A">
        <w:rPr>
          <w:rFonts w:ascii="GHEA Grapalat" w:hAnsi="GHEA Grapalat"/>
          <w:lang w:val="fr-FR"/>
        </w:rPr>
        <w:t xml:space="preserve"> </w:t>
      </w:r>
      <w:r w:rsidRPr="00C4578A">
        <w:rPr>
          <w:rFonts w:ascii="GHEA Grapalat" w:hAnsi="GHEA Grapalat"/>
        </w:rPr>
        <w:t>մասին</w:t>
      </w:r>
      <w:r w:rsidRPr="00C4578A">
        <w:rPr>
          <w:rFonts w:ascii="GHEA Grapalat" w:hAnsi="GHEA Grapalat"/>
          <w:lang w:val="fr-FR"/>
        </w:rPr>
        <w:t>»</w:t>
      </w:r>
      <w:r w:rsidR="009C0139" w:rsidRPr="00C4578A">
        <w:rPr>
          <w:rFonts w:ascii="GHEA Grapalat" w:eastAsia="Arial Unicode MS" w:hAnsi="GHEA Grapalat"/>
          <w:lang w:val="pt-BR"/>
        </w:rPr>
        <w:t xml:space="preserve"> </w:t>
      </w:r>
      <w:r w:rsidR="009C0139" w:rsidRPr="00C4578A">
        <w:rPr>
          <w:rFonts w:ascii="GHEA Grapalat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ՀՀ</w:t>
      </w:r>
      <w:r w:rsidR="009C0139" w:rsidRPr="00C4578A">
        <w:rPr>
          <w:rFonts w:ascii="GHEA Grapalat" w:hAnsi="GHEA Grapalat"/>
          <w:lang w:val="pt-BR"/>
        </w:rPr>
        <w:t xml:space="preserve"> </w:t>
      </w:r>
      <w:r w:rsidR="009C0139" w:rsidRPr="00C4578A">
        <w:rPr>
          <w:rFonts w:ascii="GHEA Grapalat" w:eastAsia="Arial Unicode MS" w:hAnsi="GHEA Grapalat"/>
        </w:rPr>
        <w:t>կառավարության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որոշման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նախագծի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 w:rsidR="009C0139" w:rsidRPr="00C4578A">
        <w:rPr>
          <w:rFonts w:ascii="GHEA Grapalat" w:eastAsia="Arial Unicode MS" w:hAnsi="GHEA Grapalat" w:cs="Arial Unicode MS"/>
        </w:rPr>
        <w:t>ընդունմամբ</w:t>
      </w:r>
      <w:proofErr w:type="spellEnd"/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պետական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բյուջեում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եկամուտների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C40ADE" w:rsidRPr="00C4578A">
        <w:rPr>
          <w:rFonts w:ascii="GHEA Grapalat" w:eastAsia="Arial Unicode MS" w:hAnsi="GHEA Grapalat" w:cs="Arial Unicode MS"/>
        </w:rPr>
        <w:t>և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ծախսերի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ավելացման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կամ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նվազեցման</w:t>
      </w:r>
      <w:r w:rsidR="009C0139" w:rsidRPr="00C4578A">
        <w:rPr>
          <w:rFonts w:ascii="GHEA Grapalat" w:eastAsia="Arial Unicode MS" w:hAnsi="GHEA Grapalat" w:cs="Arial Unicode MS"/>
          <w:lang w:val="pt-BR"/>
        </w:rPr>
        <w:t xml:space="preserve"> </w:t>
      </w:r>
      <w:r w:rsidR="009C0139" w:rsidRPr="00C4578A">
        <w:rPr>
          <w:rFonts w:ascii="GHEA Grapalat" w:eastAsia="Arial Unicode MS" w:hAnsi="GHEA Grapalat" w:cs="Arial Unicode MS"/>
        </w:rPr>
        <w:t>մասին</w:t>
      </w:r>
    </w:p>
    <w:p w:rsidR="009C0139" w:rsidRPr="00C4578A" w:rsidRDefault="009C0139" w:rsidP="009C0139">
      <w:pPr>
        <w:spacing w:line="360" w:lineRule="auto"/>
        <w:rPr>
          <w:rFonts w:ascii="GHEA Grapalat" w:hAnsi="GHEA Grapalat"/>
        </w:rPr>
      </w:pPr>
    </w:p>
    <w:p w:rsidR="009C0139" w:rsidRPr="00C4578A" w:rsidRDefault="009C0139" w:rsidP="009C0139">
      <w:pPr>
        <w:rPr>
          <w:rFonts w:ascii="GHEA Grapalat" w:hAnsi="GHEA Grapalat"/>
        </w:rPr>
      </w:pPr>
      <w:r w:rsidRPr="00C4578A">
        <w:rPr>
          <w:rFonts w:ascii="GHEA Grapalat" w:hAnsi="GHEA Grapalat"/>
        </w:rPr>
        <w:t>Վերոհիշյալ որոշման նախագծի ընդունման կապակցությամբ պետական բյուջեում եկամուտների  և ծախսերի ավելացում կամ նվազեցում չի նախատեսվում։</w:t>
      </w:r>
    </w:p>
    <w:p w:rsidR="00EE40D8" w:rsidRPr="00C4578A" w:rsidRDefault="00EE40D8">
      <w:pPr>
        <w:rPr>
          <w:rFonts w:ascii="GHEA Grapalat" w:hAnsi="GHEA Grapalat"/>
        </w:rPr>
      </w:pPr>
    </w:p>
    <w:sectPr w:rsidR="00EE40D8" w:rsidRPr="00C4578A" w:rsidSect="009C01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902"/>
    <w:multiLevelType w:val="hybridMultilevel"/>
    <w:tmpl w:val="53A41604"/>
    <w:lvl w:ilvl="0" w:tplc="F6CA3B9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38F8"/>
    <w:multiLevelType w:val="hybridMultilevel"/>
    <w:tmpl w:val="95DC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F"/>
    <w:rsid w:val="00014EE3"/>
    <w:rsid w:val="0002339A"/>
    <w:rsid w:val="0005688E"/>
    <w:rsid w:val="000C0DA3"/>
    <w:rsid w:val="000E2196"/>
    <w:rsid w:val="000F05D0"/>
    <w:rsid w:val="001118AD"/>
    <w:rsid w:val="00151D2D"/>
    <w:rsid w:val="00177030"/>
    <w:rsid w:val="001901AE"/>
    <w:rsid w:val="001968CD"/>
    <w:rsid w:val="001D7FE9"/>
    <w:rsid w:val="00220F1A"/>
    <w:rsid w:val="00253E9D"/>
    <w:rsid w:val="002A3206"/>
    <w:rsid w:val="002A3B9F"/>
    <w:rsid w:val="00345F9B"/>
    <w:rsid w:val="003A06DA"/>
    <w:rsid w:val="003C7EEA"/>
    <w:rsid w:val="003F361B"/>
    <w:rsid w:val="0041727B"/>
    <w:rsid w:val="00457534"/>
    <w:rsid w:val="004602D7"/>
    <w:rsid w:val="004828CE"/>
    <w:rsid w:val="00504792"/>
    <w:rsid w:val="005A07F5"/>
    <w:rsid w:val="005B2850"/>
    <w:rsid w:val="005D30A2"/>
    <w:rsid w:val="006B3BE4"/>
    <w:rsid w:val="006E3521"/>
    <w:rsid w:val="006F1064"/>
    <w:rsid w:val="00740CD7"/>
    <w:rsid w:val="00746585"/>
    <w:rsid w:val="007C036A"/>
    <w:rsid w:val="007D32A4"/>
    <w:rsid w:val="0081297F"/>
    <w:rsid w:val="00816FED"/>
    <w:rsid w:val="008528C5"/>
    <w:rsid w:val="008E084B"/>
    <w:rsid w:val="00925B87"/>
    <w:rsid w:val="00984C06"/>
    <w:rsid w:val="00997C65"/>
    <w:rsid w:val="009A3D35"/>
    <w:rsid w:val="009B51D0"/>
    <w:rsid w:val="009C0139"/>
    <w:rsid w:val="009E3847"/>
    <w:rsid w:val="00A50C33"/>
    <w:rsid w:val="00A87E60"/>
    <w:rsid w:val="00A969DB"/>
    <w:rsid w:val="00AB2B11"/>
    <w:rsid w:val="00AC6473"/>
    <w:rsid w:val="00B05609"/>
    <w:rsid w:val="00B5598A"/>
    <w:rsid w:val="00BA056D"/>
    <w:rsid w:val="00BB1DAF"/>
    <w:rsid w:val="00BB602D"/>
    <w:rsid w:val="00C10E3C"/>
    <w:rsid w:val="00C40ADE"/>
    <w:rsid w:val="00C420D7"/>
    <w:rsid w:val="00C4578A"/>
    <w:rsid w:val="00C83151"/>
    <w:rsid w:val="00CE48BB"/>
    <w:rsid w:val="00D004E3"/>
    <w:rsid w:val="00D23035"/>
    <w:rsid w:val="00DC2183"/>
    <w:rsid w:val="00E13D67"/>
    <w:rsid w:val="00E1524B"/>
    <w:rsid w:val="00E24EC2"/>
    <w:rsid w:val="00E332B8"/>
    <w:rsid w:val="00E36A56"/>
    <w:rsid w:val="00E60DA0"/>
    <w:rsid w:val="00E671F3"/>
    <w:rsid w:val="00E71297"/>
    <w:rsid w:val="00ED46D8"/>
    <w:rsid w:val="00EE40D8"/>
    <w:rsid w:val="00EE4D36"/>
    <w:rsid w:val="00F32481"/>
    <w:rsid w:val="00F439A5"/>
    <w:rsid w:val="00F93326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8FBB"/>
  <w15:chartTrackingRefBased/>
  <w15:docId w15:val="{EEB08A64-C860-4D8C-97AC-21B9C62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7F"/>
    <w:pPr>
      <w:spacing w:after="240" w:line="276" w:lineRule="auto"/>
      <w:jc w:val="both"/>
    </w:pPr>
    <w:rPr>
      <w:rFonts w:ascii="Sylfaen" w:eastAsia="Calibri" w:hAnsi="Sylfaen" w:cs="Sylfae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97F"/>
    <w:pPr>
      <w:spacing w:after="60"/>
      <w:outlineLvl w:val="0"/>
    </w:pPr>
    <w:rPr>
      <w:rFonts w:eastAsia="Arial Unicode MS" w:cs="Times New Roman"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1297F"/>
    <w:rPr>
      <w:rFonts w:ascii="Sylfaen" w:eastAsia="Arial Unicode MS" w:hAnsi="Sylfaen" w:cs="Times New Roman"/>
      <w:bCs/>
      <w:kern w:val="28"/>
      <w:sz w:val="32"/>
      <w:szCs w:val="32"/>
      <w:lang w:val="hy-AM" w:eastAsia="x-none"/>
    </w:rPr>
  </w:style>
  <w:style w:type="paragraph" w:styleId="NormalWeb">
    <w:name w:val="Normal (Web)"/>
    <w:basedOn w:val="Normal"/>
    <w:uiPriority w:val="99"/>
    <w:unhideWhenUsed/>
    <w:rsid w:val="008129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B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014EE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1AE"/>
    <w:rPr>
      <w:rFonts w:ascii="Sylfaen" w:eastAsia="Calibri" w:hAnsi="Sylfaen" w:cs="Sylfae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1AE"/>
    <w:rPr>
      <w:rFonts w:ascii="Sylfaen" w:eastAsia="Calibri" w:hAnsi="Sylfaen" w:cs="Sylfaen"/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7</cp:revision>
  <cp:lastPrinted>2019-05-14T10:36:00Z</cp:lastPrinted>
  <dcterms:created xsi:type="dcterms:W3CDTF">2019-05-14T05:31:00Z</dcterms:created>
  <dcterms:modified xsi:type="dcterms:W3CDTF">2019-05-14T10:42:00Z</dcterms:modified>
</cp:coreProperties>
</file>