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6777" w:rsidRPr="000B2BB6" w:rsidRDefault="00266D64" w:rsidP="00266D64">
      <w:pPr>
        <w:jc w:val="center"/>
        <w:rPr>
          <w:rFonts w:ascii="GHEA Grapalat" w:hAnsi="GHEA Grapalat"/>
          <w:b/>
          <w:lang w:val="en-US"/>
        </w:rPr>
      </w:pPr>
      <w:r w:rsidRPr="000B2BB6">
        <w:rPr>
          <w:rFonts w:ascii="GHEA Grapalat" w:hAnsi="GHEA Grapalat"/>
          <w:b/>
          <w:lang w:val="en-US"/>
        </w:rPr>
        <w:t>ԿԱՌԱՎԱՐՈՒԹՅԱՆ</w:t>
      </w:r>
    </w:p>
    <w:p w:rsidR="00266D64" w:rsidRPr="000B2BB6" w:rsidRDefault="00266D64" w:rsidP="00266D64">
      <w:pPr>
        <w:jc w:val="center"/>
        <w:rPr>
          <w:rFonts w:ascii="GHEA Grapalat" w:hAnsi="GHEA Grapalat"/>
          <w:b/>
          <w:lang w:val="en-US"/>
        </w:rPr>
      </w:pPr>
      <w:r w:rsidRPr="000B2BB6">
        <w:rPr>
          <w:rFonts w:ascii="GHEA Grapalat" w:hAnsi="GHEA Grapalat"/>
          <w:b/>
          <w:lang w:val="en-US"/>
        </w:rPr>
        <w:t>ՈՐՈՇՈՒՄ</w:t>
      </w:r>
    </w:p>
    <w:p w:rsidR="00266D64" w:rsidRPr="000B2BB6" w:rsidRDefault="00266D64" w:rsidP="00266D64">
      <w:pPr>
        <w:jc w:val="center"/>
        <w:rPr>
          <w:rFonts w:ascii="GHEA Grapalat" w:hAnsi="GHEA Grapalat"/>
          <w:b/>
          <w:lang w:val="en-US"/>
        </w:rPr>
      </w:pPr>
    </w:p>
    <w:p w:rsidR="00266D64" w:rsidRDefault="00266D64" w:rsidP="00266D64">
      <w:pPr>
        <w:jc w:val="center"/>
        <w:rPr>
          <w:rFonts w:ascii="GHEA Grapalat" w:eastAsia="Times New Roman" w:hAnsi="GHEA Grapalat" w:cs="Sylfaen"/>
          <w:b/>
          <w:szCs w:val="24"/>
          <w:lang w:val="en-US"/>
        </w:rPr>
      </w:pPr>
      <w:r w:rsidRPr="000B2BB6">
        <w:rPr>
          <w:rFonts w:ascii="GHEA Grapalat" w:eastAsia="Times New Roman" w:hAnsi="GHEA Grapalat" w:cs="Sylfaen"/>
          <w:b/>
          <w:szCs w:val="24"/>
          <w:lang w:val="hy-AM"/>
        </w:rPr>
        <w:t>ՀԱՆՐԱՅԻՆ</w:t>
      </w:r>
      <w:r w:rsidRPr="000B2BB6">
        <w:rPr>
          <w:rFonts w:ascii="GHEA Grapalat" w:eastAsia="Times New Roman" w:hAnsi="GHEA Grapalat"/>
          <w:b/>
          <w:szCs w:val="24"/>
          <w:lang w:val="hy-AM"/>
        </w:rPr>
        <w:t xml:space="preserve"> </w:t>
      </w:r>
      <w:r w:rsidRPr="000B2BB6">
        <w:rPr>
          <w:rFonts w:ascii="GHEA Grapalat" w:eastAsia="Times New Roman" w:hAnsi="GHEA Grapalat" w:cs="Sylfaen"/>
          <w:b/>
          <w:szCs w:val="24"/>
          <w:lang w:val="hy-AM"/>
        </w:rPr>
        <w:t>ՔՆՆԱՐԿՈՒՄՆԵՐԻ</w:t>
      </w:r>
      <w:r w:rsidRPr="000B2BB6">
        <w:rPr>
          <w:rFonts w:ascii="GHEA Grapalat" w:eastAsia="Times New Roman" w:hAnsi="GHEA Grapalat"/>
          <w:b/>
          <w:szCs w:val="24"/>
          <w:lang w:val="hy-AM"/>
        </w:rPr>
        <w:t xml:space="preserve"> </w:t>
      </w:r>
      <w:r w:rsidRPr="000B2BB6">
        <w:rPr>
          <w:rFonts w:ascii="GHEA Grapalat" w:eastAsia="Times New Roman" w:hAnsi="GHEA Grapalat" w:cs="Sylfaen"/>
          <w:b/>
          <w:szCs w:val="24"/>
          <w:lang w:val="hy-AM"/>
        </w:rPr>
        <w:t>ԿԱԶՄԱԿԵՐՊՄԱՆ</w:t>
      </w:r>
      <w:r w:rsidRPr="000B2BB6">
        <w:rPr>
          <w:rFonts w:ascii="GHEA Grapalat" w:eastAsia="Times New Roman" w:hAnsi="GHEA Grapalat"/>
          <w:b/>
          <w:szCs w:val="24"/>
          <w:lang w:val="hy-AM"/>
        </w:rPr>
        <w:t xml:space="preserve"> </w:t>
      </w:r>
      <w:r w:rsidR="00A2224A">
        <w:rPr>
          <w:rFonts w:ascii="GHEA Grapalat" w:eastAsia="Times New Roman" w:hAnsi="GHEA Grapalat" w:cs="Sylfaen"/>
          <w:b/>
          <w:szCs w:val="24"/>
          <w:lang w:val="en-US"/>
        </w:rPr>
        <w:t>ԵՎ</w:t>
      </w:r>
      <w:r w:rsidRPr="000B2BB6">
        <w:rPr>
          <w:rFonts w:ascii="GHEA Grapalat" w:eastAsia="Times New Roman" w:hAnsi="GHEA Grapalat"/>
          <w:b/>
          <w:szCs w:val="24"/>
          <w:lang w:val="hy-AM"/>
        </w:rPr>
        <w:t xml:space="preserve"> </w:t>
      </w:r>
      <w:r w:rsidRPr="000B2BB6">
        <w:rPr>
          <w:rFonts w:ascii="GHEA Grapalat" w:eastAsia="Times New Roman" w:hAnsi="GHEA Grapalat" w:cs="Sylfaen"/>
          <w:b/>
          <w:szCs w:val="24"/>
          <w:lang w:val="hy-AM"/>
        </w:rPr>
        <w:t>ԱՆՑԿԱՑՄԱՆ</w:t>
      </w:r>
      <w:r w:rsidRPr="000B2BB6">
        <w:rPr>
          <w:rFonts w:ascii="GHEA Grapalat" w:eastAsia="Times New Roman" w:hAnsi="GHEA Grapalat"/>
          <w:b/>
          <w:szCs w:val="24"/>
          <w:lang w:val="hy-AM"/>
        </w:rPr>
        <w:t xml:space="preserve"> </w:t>
      </w:r>
      <w:r w:rsidRPr="000B2BB6">
        <w:rPr>
          <w:rFonts w:ascii="GHEA Grapalat" w:eastAsia="Times New Roman" w:hAnsi="GHEA Grapalat" w:cs="Sylfaen"/>
          <w:b/>
          <w:szCs w:val="24"/>
          <w:lang w:val="hy-AM"/>
        </w:rPr>
        <w:t>ԿԱՐԳԸ</w:t>
      </w:r>
      <w:r w:rsidRPr="000B2BB6">
        <w:rPr>
          <w:rFonts w:ascii="GHEA Grapalat" w:eastAsia="Times New Roman" w:hAnsi="GHEA Grapalat" w:cs="Sylfaen"/>
          <w:b/>
          <w:szCs w:val="24"/>
          <w:lang w:val="en-US"/>
        </w:rPr>
        <w:t xml:space="preserve"> ՍԱՀՄԱՆԵԼՈՒ ՄԱՍԻՆ</w:t>
      </w:r>
    </w:p>
    <w:p w:rsidR="000B2BB6" w:rsidRPr="000B2BB6" w:rsidRDefault="000B2BB6" w:rsidP="00266D64">
      <w:pPr>
        <w:jc w:val="center"/>
        <w:rPr>
          <w:rFonts w:ascii="GHEA Grapalat" w:eastAsia="Times New Roman" w:hAnsi="GHEA Grapalat" w:cs="Sylfaen"/>
          <w:b/>
          <w:szCs w:val="24"/>
          <w:lang w:val="en-US"/>
        </w:rPr>
      </w:pPr>
    </w:p>
    <w:p w:rsidR="00661AC1" w:rsidRDefault="00661AC1" w:rsidP="00266D64">
      <w:pPr>
        <w:jc w:val="center"/>
        <w:rPr>
          <w:rFonts w:ascii="GHEA Grapalat" w:eastAsia="Times New Roman" w:hAnsi="GHEA Grapalat" w:cs="Sylfaen"/>
          <w:szCs w:val="24"/>
          <w:lang w:val="en-US"/>
        </w:rPr>
      </w:pPr>
    </w:p>
    <w:p w:rsidR="00661AC1" w:rsidRDefault="00661AC1" w:rsidP="000B2BB6">
      <w:pPr>
        <w:spacing w:line="360" w:lineRule="auto"/>
        <w:ind w:firstLine="708"/>
        <w:jc w:val="both"/>
        <w:rPr>
          <w:rFonts w:ascii="GHEA Grapalat" w:hAnsi="GHEA Grapalat"/>
          <w:szCs w:val="24"/>
          <w:shd w:val="clear" w:color="auto" w:fill="FFFFFF"/>
          <w:lang w:val="en-US"/>
        </w:rPr>
      </w:pPr>
      <w:r w:rsidRPr="00661AC1">
        <w:rPr>
          <w:rFonts w:ascii="GHEA Grapalat" w:hAnsi="GHEA Grapalat"/>
          <w:szCs w:val="24"/>
          <w:shd w:val="clear" w:color="auto" w:fill="FFFFFF"/>
        </w:rPr>
        <w:t>Հիմք</w:t>
      </w:r>
      <w:r w:rsidRPr="00661AC1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661AC1">
        <w:rPr>
          <w:rFonts w:ascii="GHEA Grapalat" w:hAnsi="GHEA Grapalat"/>
          <w:szCs w:val="24"/>
          <w:shd w:val="clear" w:color="auto" w:fill="FFFFFF"/>
        </w:rPr>
        <w:t>ընդունելով</w:t>
      </w:r>
      <w:r w:rsidRPr="00661AC1">
        <w:rPr>
          <w:rFonts w:ascii="GHEA Grapalat" w:hAnsi="GHEA Grapalat"/>
          <w:szCs w:val="24"/>
          <w:shd w:val="clear" w:color="auto" w:fill="FFFFFF"/>
          <w:lang w:val="en-US"/>
        </w:rPr>
        <w:t xml:space="preserve"> «</w:t>
      </w:r>
      <w:proofErr w:type="spellStart"/>
      <w:r w:rsidR="003C6E6F">
        <w:rPr>
          <w:rFonts w:ascii="GHEA Grapalat" w:hAnsi="GHEA Grapalat"/>
          <w:szCs w:val="24"/>
          <w:shd w:val="clear" w:color="auto" w:fill="FFFFFF"/>
          <w:lang w:val="en-US"/>
        </w:rPr>
        <w:t>Նորմատիվ</w:t>
      </w:r>
      <w:proofErr w:type="spellEnd"/>
      <w:r w:rsidR="003C6E6F">
        <w:rPr>
          <w:rFonts w:ascii="GHEA Grapalat" w:hAnsi="GHEA Grapalat"/>
          <w:szCs w:val="24"/>
          <w:shd w:val="clear" w:color="auto" w:fill="FFFFFF"/>
          <w:lang w:val="en-US"/>
        </w:rPr>
        <w:t xml:space="preserve"> ի</w:t>
      </w:r>
      <w:r w:rsidRPr="00661AC1">
        <w:rPr>
          <w:rFonts w:ascii="GHEA Grapalat" w:hAnsi="GHEA Grapalat"/>
          <w:szCs w:val="24"/>
          <w:shd w:val="clear" w:color="auto" w:fill="FFFFFF"/>
        </w:rPr>
        <w:t>րավական</w:t>
      </w:r>
      <w:r w:rsidRPr="00661AC1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661AC1">
        <w:rPr>
          <w:rFonts w:ascii="GHEA Grapalat" w:hAnsi="GHEA Grapalat"/>
          <w:szCs w:val="24"/>
          <w:shd w:val="clear" w:color="auto" w:fill="FFFFFF"/>
        </w:rPr>
        <w:t>ակտերի</w:t>
      </w:r>
      <w:r w:rsidRPr="00661AC1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661AC1">
        <w:rPr>
          <w:rFonts w:ascii="GHEA Grapalat" w:hAnsi="GHEA Grapalat"/>
          <w:szCs w:val="24"/>
          <w:shd w:val="clear" w:color="auto" w:fill="FFFFFF"/>
        </w:rPr>
        <w:t>մասին</w:t>
      </w:r>
      <w:r w:rsidRPr="00661AC1">
        <w:rPr>
          <w:rFonts w:ascii="GHEA Grapalat" w:hAnsi="GHEA Grapalat"/>
          <w:szCs w:val="24"/>
          <w:shd w:val="clear" w:color="auto" w:fill="FFFFFF"/>
          <w:lang w:val="en-US"/>
        </w:rPr>
        <w:t xml:space="preserve">» </w:t>
      </w:r>
      <w:r w:rsidRPr="00661AC1">
        <w:rPr>
          <w:rFonts w:ascii="GHEA Grapalat" w:hAnsi="GHEA Grapalat"/>
          <w:szCs w:val="24"/>
          <w:shd w:val="clear" w:color="auto" w:fill="FFFFFF"/>
        </w:rPr>
        <w:t>օրենքի</w:t>
      </w:r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4-րդ </w:t>
      </w:r>
      <w:proofErr w:type="spellStart"/>
      <w:r>
        <w:rPr>
          <w:rFonts w:ascii="GHEA Grapalat" w:hAnsi="GHEA Grapalat"/>
          <w:szCs w:val="24"/>
          <w:shd w:val="clear" w:color="auto" w:fill="FFFFFF"/>
          <w:lang w:val="en-US"/>
        </w:rPr>
        <w:t>հոդվածի</w:t>
      </w:r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6-րդ </w:t>
      </w:r>
      <w:proofErr w:type="spellStart"/>
      <w:r>
        <w:rPr>
          <w:rFonts w:ascii="GHEA Grapalat" w:hAnsi="GHEA Grapalat"/>
          <w:szCs w:val="24"/>
          <w:shd w:val="clear" w:color="auto" w:fill="FFFFFF"/>
          <w:lang w:val="en-US"/>
        </w:rPr>
        <w:t>մասը</w:t>
      </w:r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՝ </w:t>
      </w:r>
      <w:proofErr w:type="spellStart"/>
      <w:r w:rsidR="003167EA">
        <w:rPr>
          <w:rFonts w:ascii="GHEA Grapalat" w:hAnsi="GHEA Grapalat"/>
          <w:szCs w:val="24"/>
          <w:shd w:val="clear" w:color="auto" w:fill="FFFFFF"/>
          <w:lang w:val="en-US"/>
        </w:rPr>
        <w:t>Կ</w:t>
      </w:r>
      <w:r>
        <w:rPr>
          <w:rFonts w:ascii="GHEA Grapalat" w:hAnsi="GHEA Grapalat"/>
          <w:szCs w:val="24"/>
          <w:shd w:val="clear" w:color="auto" w:fill="FFFFFF"/>
          <w:lang w:val="en-US"/>
        </w:rPr>
        <w:t>առավարությունը</w:t>
      </w:r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shd w:val="clear" w:color="auto" w:fill="FFFFFF"/>
          <w:lang w:val="en-US"/>
        </w:rPr>
        <w:t>որոշում</w:t>
      </w:r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է.</w:t>
      </w:r>
    </w:p>
    <w:p w:rsidR="00661AC1" w:rsidRDefault="00661AC1" w:rsidP="000B2BB6">
      <w:pPr>
        <w:spacing w:line="360" w:lineRule="auto"/>
        <w:ind w:firstLine="708"/>
        <w:jc w:val="both"/>
        <w:rPr>
          <w:rFonts w:ascii="GHEA Grapalat" w:eastAsia="Times New Roman" w:hAnsi="GHEA Grapalat" w:cs="Sylfaen"/>
          <w:szCs w:val="24"/>
          <w:lang w:val="en-US"/>
        </w:rPr>
      </w:pPr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1. </w:t>
      </w:r>
      <w:proofErr w:type="spellStart"/>
      <w:r w:rsidRPr="00E94EE4">
        <w:rPr>
          <w:rFonts w:ascii="GHEA Grapalat" w:hAnsi="GHEA Grapalat"/>
          <w:szCs w:val="24"/>
          <w:shd w:val="clear" w:color="auto" w:fill="FFFFFF"/>
          <w:lang w:val="en-US"/>
        </w:rPr>
        <w:t>Սահմանել</w:t>
      </w:r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>
        <w:rPr>
          <w:rFonts w:ascii="GHEA Grapalat" w:eastAsia="Times New Roman" w:hAnsi="GHEA Grapalat" w:cs="Sylfaen"/>
          <w:szCs w:val="24"/>
          <w:lang w:val="en-US"/>
        </w:rPr>
        <w:t>հ</w:t>
      </w:r>
      <w:r w:rsidRPr="00215238">
        <w:rPr>
          <w:rFonts w:ascii="GHEA Grapalat" w:eastAsia="Times New Roman" w:hAnsi="GHEA Grapalat" w:cs="Sylfaen"/>
          <w:szCs w:val="24"/>
          <w:lang w:val="hy-AM"/>
        </w:rPr>
        <w:t>անրային</w:t>
      </w:r>
      <w:r w:rsidRPr="00215238">
        <w:rPr>
          <w:rFonts w:ascii="GHEA Grapalat" w:eastAsia="Times New Roman" w:hAnsi="GHEA Grapalat"/>
          <w:szCs w:val="24"/>
          <w:lang w:val="hy-AM"/>
        </w:rPr>
        <w:t xml:space="preserve"> </w:t>
      </w:r>
      <w:r w:rsidRPr="00215238">
        <w:rPr>
          <w:rFonts w:ascii="GHEA Grapalat" w:eastAsia="Times New Roman" w:hAnsi="GHEA Grapalat" w:cs="Sylfaen"/>
          <w:szCs w:val="24"/>
          <w:lang w:val="hy-AM"/>
        </w:rPr>
        <w:t>քննարկումների</w:t>
      </w:r>
      <w:r w:rsidRPr="00215238">
        <w:rPr>
          <w:rFonts w:ascii="GHEA Grapalat" w:eastAsia="Times New Roman" w:hAnsi="GHEA Grapalat"/>
          <w:szCs w:val="24"/>
          <w:lang w:val="hy-AM"/>
        </w:rPr>
        <w:t xml:space="preserve"> </w:t>
      </w:r>
      <w:r w:rsidRPr="00215238">
        <w:rPr>
          <w:rFonts w:ascii="GHEA Grapalat" w:eastAsia="Times New Roman" w:hAnsi="GHEA Grapalat" w:cs="Sylfaen"/>
          <w:szCs w:val="24"/>
          <w:lang w:val="hy-AM"/>
        </w:rPr>
        <w:t>կազմակերպման</w:t>
      </w:r>
      <w:r w:rsidRPr="00215238">
        <w:rPr>
          <w:rFonts w:ascii="GHEA Grapalat" w:eastAsia="Times New Roman" w:hAnsi="GHEA Grapalat"/>
          <w:szCs w:val="24"/>
          <w:lang w:val="hy-AM"/>
        </w:rPr>
        <w:t xml:space="preserve"> </w:t>
      </w:r>
      <w:r w:rsidRPr="00215238">
        <w:rPr>
          <w:rFonts w:ascii="GHEA Grapalat" w:eastAsia="Times New Roman" w:hAnsi="GHEA Grapalat" w:cs="Sylfaen"/>
          <w:szCs w:val="24"/>
          <w:lang w:val="hy-AM"/>
        </w:rPr>
        <w:t>և</w:t>
      </w:r>
      <w:r w:rsidRPr="00215238">
        <w:rPr>
          <w:rFonts w:ascii="GHEA Grapalat" w:eastAsia="Times New Roman" w:hAnsi="GHEA Grapalat"/>
          <w:szCs w:val="24"/>
          <w:lang w:val="hy-AM"/>
        </w:rPr>
        <w:t xml:space="preserve"> </w:t>
      </w:r>
      <w:r w:rsidRPr="00215238">
        <w:rPr>
          <w:rFonts w:ascii="GHEA Grapalat" w:eastAsia="Times New Roman" w:hAnsi="GHEA Grapalat" w:cs="Sylfaen"/>
          <w:szCs w:val="24"/>
          <w:lang w:val="hy-AM"/>
        </w:rPr>
        <w:t>անցկացման</w:t>
      </w:r>
      <w:r w:rsidRPr="00215238">
        <w:rPr>
          <w:rFonts w:ascii="GHEA Grapalat" w:eastAsia="Times New Roman" w:hAnsi="GHEA Grapalat"/>
          <w:szCs w:val="24"/>
          <w:lang w:val="hy-AM"/>
        </w:rPr>
        <w:t xml:space="preserve"> </w:t>
      </w:r>
      <w:r w:rsidRPr="00215238">
        <w:rPr>
          <w:rFonts w:ascii="GHEA Grapalat" w:eastAsia="Times New Roman" w:hAnsi="GHEA Grapalat" w:cs="Sylfaen"/>
          <w:szCs w:val="24"/>
          <w:lang w:val="hy-AM"/>
        </w:rPr>
        <w:t>կարգը</w:t>
      </w:r>
      <w:r>
        <w:rPr>
          <w:rFonts w:ascii="GHEA Grapalat" w:eastAsia="Times New Roman" w:hAnsi="GHEA Grapalat" w:cs="Sylfaen"/>
          <w:szCs w:val="24"/>
          <w:lang w:val="en-US"/>
        </w:rPr>
        <w:t xml:space="preserve">՝ </w:t>
      </w:r>
      <w:proofErr w:type="spellStart"/>
      <w:r>
        <w:rPr>
          <w:rFonts w:ascii="GHEA Grapalat" w:eastAsia="Times New Roman" w:hAnsi="GHEA Grapalat" w:cs="Sylfaen"/>
          <w:szCs w:val="24"/>
          <w:lang w:val="en-US"/>
        </w:rPr>
        <w:t>համաձայն</w:t>
      </w:r>
      <w:proofErr w:type="spellEnd"/>
      <w:r>
        <w:rPr>
          <w:rFonts w:ascii="GHEA Grapalat" w:eastAsia="Times New Roman" w:hAnsi="GHEA Grapalat" w:cs="Sylfaen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Cs w:val="24"/>
          <w:lang w:val="en-US"/>
        </w:rPr>
        <w:t>հավելված</w:t>
      </w:r>
      <w:proofErr w:type="spellEnd"/>
      <w:r>
        <w:rPr>
          <w:rFonts w:ascii="GHEA Grapalat" w:eastAsia="Times New Roman" w:hAnsi="GHEA Grapalat" w:cs="Sylfaen"/>
          <w:szCs w:val="24"/>
          <w:lang w:val="en-US"/>
        </w:rPr>
        <w:t xml:space="preserve"> 1-ի:</w:t>
      </w:r>
    </w:p>
    <w:p w:rsidR="00661AC1" w:rsidRDefault="00661AC1" w:rsidP="000B2BB6">
      <w:pPr>
        <w:spacing w:line="360" w:lineRule="auto"/>
        <w:ind w:firstLine="708"/>
        <w:jc w:val="both"/>
        <w:rPr>
          <w:rFonts w:ascii="GHEA Grapalat" w:hAnsi="GHEA Grapalat"/>
          <w:szCs w:val="24"/>
          <w:shd w:val="clear" w:color="auto" w:fill="FFFFFF"/>
          <w:lang w:val="en-US"/>
        </w:rPr>
      </w:pPr>
      <w:r>
        <w:rPr>
          <w:rFonts w:ascii="GHEA Grapalat" w:eastAsia="Times New Roman" w:hAnsi="GHEA Grapalat" w:cs="Sylfaen"/>
          <w:szCs w:val="24"/>
          <w:lang w:val="en-US"/>
        </w:rPr>
        <w:t xml:space="preserve">2. </w:t>
      </w:r>
      <w:proofErr w:type="spellStart"/>
      <w:r>
        <w:rPr>
          <w:rFonts w:ascii="GHEA Grapalat" w:eastAsia="Times New Roman" w:hAnsi="GHEA Grapalat" w:cs="Sylfaen"/>
          <w:szCs w:val="24"/>
          <w:lang w:val="en-US"/>
        </w:rPr>
        <w:t>Ուժը</w:t>
      </w:r>
      <w:proofErr w:type="spellEnd"/>
      <w:r>
        <w:rPr>
          <w:rFonts w:ascii="GHEA Grapalat" w:eastAsia="Times New Roman" w:hAnsi="GHEA Grapalat" w:cs="Sylfaen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Cs w:val="24"/>
          <w:lang w:val="en-US"/>
        </w:rPr>
        <w:t>կորցրած</w:t>
      </w:r>
      <w:proofErr w:type="spellEnd"/>
      <w:r>
        <w:rPr>
          <w:rFonts w:ascii="GHEA Grapalat" w:eastAsia="Times New Roman" w:hAnsi="GHEA Grapalat" w:cs="Sylfaen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Cs w:val="24"/>
          <w:lang w:val="en-US"/>
        </w:rPr>
        <w:t>ճանաչել</w:t>
      </w:r>
      <w:proofErr w:type="spellEnd"/>
      <w:r>
        <w:rPr>
          <w:rFonts w:ascii="GHEA Grapalat" w:eastAsia="Times New Roman" w:hAnsi="GHEA Grapalat" w:cs="Sylfaen"/>
          <w:szCs w:val="24"/>
          <w:lang w:val="en-US"/>
        </w:rPr>
        <w:t xml:space="preserve"> </w:t>
      </w:r>
      <w:proofErr w:type="spellStart"/>
      <w:r w:rsidR="000D167F">
        <w:rPr>
          <w:rFonts w:ascii="GHEA Grapalat" w:hAnsi="GHEA Grapalat"/>
          <w:szCs w:val="24"/>
          <w:shd w:val="clear" w:color="auto" w:fill="FFFFFF"/>
          <w:lang w:val="en-US"/>
        </w:rPr>
        <w:t>Կ</w:t>
      </w:r>
      <w:r>
        <w:rPr>
          <w:rFonts w:ascii="GHEA Grapalat" w:hAnsi="GHEA Grapalat"/>
          <w:szCs w:val="24"/>
          <w:shd w:val="clear" w:color="auto" w:fill="FFFFFF"/>
          <w:lang w:val="en-US"/>
        </w:rPr>
        <w:t>առավարության</w:t>
      </w:r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661AC1">
        <w:rPr>
          <w:rFonts w:ascii="GHEA Grapalat" w:hAnsi="GHEA Grapalat"/>
          <w:szCs w:val="24"/>
          <w:shd w:val="clear" w:color="auto" w:fill="FFFFFF"/>
          <w:lang w:val="en-US"/>
        </w:rPr>
        <w:t xml:space="preserve">2010 </w:t>
      </w:r>
      <w:r w:rsidRPr="00661AC1">
        <w:rPr>
          <w:rFonts w:ascii="GHEA Grapalat" w:hAnsi="GHEA Grapalat"/>
          <w:szCs w:val="24"/>
          <w:shd w:val="clear" w:color="auto" w:fill="FFFFFF"/>
        </w:rPr>
        <w:t>թվականի</w:t>
      </w:r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661AC1">
        <w:rPr>
          <w:rFonts w:ascii="GHEA Grapalat" w:hAnsi="GHEA Grapalat"/>
          <w:szCs w:val="24"/>
          <w:shd w:val="clear" w:color="auto" w:fill="FFFFFF"/>
        </w:rPr>
        <w:t>մարտի</w:t>
      </w:r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661AC1">
        <w:rPr>
          <w:rFonts w:ascii="GHEA Grapalat" w:hAnsi="GHEA Grapalat"/>
          <w:szCs w:val="24"/>
          <w:shd w:val="clear" w:color="auto" w:fill="FFFFFF"/>
          <w:lang w:val="en-US"/>
        </w:rPr>
        <w:t>25</w:t>
      </w:r>
      <w:r>
        <w:rPr>
          <w:rFonts w:ascii="GHEA Grapalat" w:hAnsi="GHEA Grapalat"/>
          <w:szCs w:val="24"/>
          <w:shd w:val="clear" w:color="auto" w:fill="FFFFFF"/>
          <w:lang w:val="en-US"/>
        </w:rPr>
        <w:t>-ի</w:t>
      </w:r>
      <w:r w:rsidRPr="00661AC1">
        <w:rPr>
          <w:rFonts w:ascii="GHEA Grapalat" w:hAnsi="GHEA Grapalat"/>
          <w:szCs w:val="24"/>
          <w:shd w:val="clear" w:color="auto" w:fill="FFFFFF"/>
          <w:lang w:val="en-US"/>
        </w:rPr>
        <w:t xml:space="preserve"> «</w:t>
      </w:r>
      <w:r>
        <w:rPr>
          <w:rFonts w:ascii="GHEA Grapalat" w:hAnsi="GHEA Grapalat"/>
          <w:bCs/>
          <w:szCs w:val="24"/>
          <w:lang w:val="en-US"/>
        </w:rPr>
        <w:t>Հ</w:t>
      </w:r>
      <w:r w:rsidRPr="00661AC1">
        <w:rPr>
          <w:rFonts w:ascii="GHEA Grapalat" w:hAnsi="GHEA Grapalat"/>
          <w:bCs/>
          <w:szCs w:val="24"/>
        </w:rPr>
        <w:t>անրային</w:t>
      </w:r>
      <w:r w:rsidRPr="00661AC1">
        <w:rPr>
          <w:rFonts w:ascii="Arial" w:hAnsi="Arial" w:cs="Arial"/>
          <w:bCs/>
          <w:szCs w:val="24"/>
          <w:lang w:val="en-US"/>
        </w:rPr>
        <w:t> </w:t>
      </w:r>
      <w:r w:rsidRPr="00661AC1">
        <w:rPr>
          <w:rFonts w:ascii="GHEA Grapalat" w:hAnsi="GHEA Grapalat"/>
          <w:bCs/>
          <w:szCs w:val="24"/>
        </w:rPr>
        <w:t>քննարկումների</w:t>
      </w:r>
      <w:r w:rsidRPr="00661AC1">
        <w:rPr>
          <w:rFonts w:ascii="GHEA Grapalat" w:hAnsi="GHEA Grapalat"/>
          <w:bCs/>
          <w:szCs w:val="24"/>
          <w:lang w:val="en-US"/>
        </w:rPr>
        <w:t xml:space="preserve"> </w:t>
      </w:r>
      <w:r w:rsidRPr="00661AC1">
        <w:rPr>
          <w:rFonts w:ascii="GHEA Grapalat" w:hAnsi="GHEA Grapalat"/>
          <w:bCs/>
          <w:szCs w:val="24"/>
        </w:rPr>
        <w:t>կազմակերպման</w:t>
      </w:r>
      <w:r w:rsidRPr="00661AC1">
        <w:rPr>
          <w:rFonts w:ascii="GHEA Grapalat" w:hAnsi="GHEA Grapalat"/>
          <w:bCs/>
          <w:szCs w:val="24"/>
          <w:lang w:val="en-US"/>
        </w:rPr>
        <w:t xml:space="preserve"> </w:t>
      </w:r>
      <w:r>
        <w:rPr>
          <w:rFonts w:ascii="GHEA Grapalat" w:hAnsi="GHEA Grapalat"/>
          <w:bCs/>
          <w:szCs w:val="24"/>
          <w:lang w:val="en-US"/>
        </w:rPr>
        <w:t>և</w:t>
      </w:r>
      <w:r w:rsidRPr="00661AC1">
        <w:rPr>
          <w:rFonts w:ascii="GHEA Grapalat" w:hAnsi="GHEA Grapalat"/>
          <w:bCs/>
          <w:szCs w:val="24"/>
          <w:lang w:val="en-US"/>
        </w:rPr>
        <w:t xml:space="preserve"> </w:t>
      </w:r>
      <w:r w:rsidRPr="00661AC1">
        <w:rPr>
          <w:rFonts w:ascii="GHEA Grapalat" w:hAnsi="GHEA Grapalat"/>
          <w:bCs/>
          <w:szCs w:val="24"/>
        </w:rPr>
        <w:t>իրականացման</w:t>
      </w:r>
      <w:r w:rsidRPr="00661AC1">
        <w:rPr>
          <w:rFonts w:ascii="GHEA Grapalat" w:hAnsi="GHEA Grapalat"/>
          <w:bCs/>
          <w:szCs w:val="24"/>
          <w:lang w:val="en-US"/>
        </w:rPr>
        <w:t xml:space="preserve"> </w:t>
      </w:r>
      <w:r w:rsidRPr="00661AC1">
        <w:rPr>
          <w:rFonts w:ascii="GHEA Grapalat" w:hAnsi="GHEA Grapalat"/>
          <w:bCs/>
          <w:szCs w:val="24"/>
        </w:rPr>
        <w:t>կարգը</w:t>
      </w:r>
      <w:r w:rsidRPr="00661AC1">
        <w:rPr>
          <w:rFonts w:ascii="GHEA Grapalat" w:hAnsi="GHEA Grapalat"/>
          <w:bCs/>
          <w:szCs w:val="24"/>
          <w:lang w:val="en-US"/>
        </w:rPr>
        <w:t xml:space="preserve"> </w:t>
      </w:r>
      <w:r w:rsidRPr="00661AC1">
        <w:rPr>
          <w:rFonts w:ascii="GHEA Grapalat" w:hAnsi="GHEA Grapalat"/>
          <w:bCs/>
          <w:szCs w:val="24"/>
        </w:rPr>
        <w:t>հաստատելու</w:t>
      </w:r>
      <w:r w:rsidRPr="00661AC1">
        <w:rPr>
          <w:rFonts w:ascii="GHEA Grapalat" w:hAnsi="GHEA Grapalat"/>
          <w:bCs/>
          <w:szCs w:val="24"/>
          <w:lang w:val="en-US"/>
        </w:rPr>
        <w:t xml:space="preserve"> </w:t>
      </w:r>
      <w:r w:rsidRPr="00661AC1">
        <w:rPr>
          <w:rFonts w:ascii="GHEA Grapalat" w:hAnsi="GHEA Grapalat"/>
          <w:bCs/>
          <w:szCs w:val="24"/>
        </w:rPr>
        <w:t>մասին</w:t>
      </w:r>
      <w:r w:rsidRPr="00661AC1">
        <w:rPr>
          <w:rFonts w:ascii="GHEA Grapalat" w:hAnsi="GHEA Grapalat"/>
          <w:szCs w:val="24"/>
          <w:shd w:val="clear" w:color="auto" w:fill="FFFFFF"/>
          <w:lang w:val="en-US"/>
        </w:rPr>
        <w:t>»</w:t>
      </w:r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661AC1">
        <w:rPr>
          <w:rFonts w:ascii="GHEA Grapalat" w:hAnsi="GHEA Grapalat"/>
          <w:szCs w:val="24"/>
          <w:shd w:val="clear" w:color="auto" w:fill="FFFFFF"/>
          <w:lang w:val="en-US"/>
        </w:rPr>
        <w:t>N 296-</w:t>
      </w:r>
      <w:r w:rsidRPr="00661AC1">
        <w:rPr>
          <w:rFonts w:ascii="GHEA Grapalat" w:hAnsi="GHEA Grapalat"/>
          <w:szCs w:val="24"/>
          <w:shd w:val="clear" w:color="auto" w:fill="FFFFFF"/>
        </w:rPr>
        <w:t>Ն</w:t>
      </w:r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shd w:val="clear" w:color="auto" w:fill="FFFFFF"/>
          <w:lang w:val="en-US"/>
        </w:rPr>
        <w:t>որոշումը</w:t>
      </w:r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>:</w:t>
      </w:r>
    </w:p>
    <w:p w:rsidR="00661AC1" w:rsidRDefault="00661AC1" w:rsidP="000B2BB6">
      <w:pPr>
        <w:spacing w:line="360" w:lineRule="auto"/>
        <w:ind w:firstLine="708"/>
        <w:jc w:val="both"/>
        <w:rPr>
          <w:rFonts w:ascii="GHEA Grapalat" w:hAnsi="GHEA Grapalat"/>
          <w:szCs w:val="24"/>
          <w:shd w:val="clear" w:color="auto" w:fill="FFFFFF"/>
          <w:lang w:val="en-US"/>
        </w:rPr>
      </w:pPr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3. </w:t>
      </w:r>
      <w:proofErr w:type="spellStart"/>
      <w:r>
        <w:rPr>
          <w:rFonts w:ascii="GHEA Grapalat" w:hAnsi="GHEA Grapalat"/>
          <w:szCs w:val="24"/>
          <w:shd w:val="clear" w:color="auto" w:fill="FFFFFF"/>
          <w:lang w:val="en-US"/>
        </w:rPr>
        <w:t>Սույն</w:t>
      </w:r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shd w:val="clear" w:color="auto" w:fill="FFFFFF"/>
          <w:lang w:val="en-US"/>
        </w:rPr>
        <w:t>որոշումն</w:t>
      </w:r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shd w:val="clear" w:color="auto" w:fill="FFFFFF"/>
          <w:lang w:val="en-US"/>
        </w:rPr>
        <w:t>ուժի</w:t>
      </w:r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shd w:val="clear" w:color="auto" w:fill="FFFFFF"/>
          <w:lang w:val="en-US"/>
        </w:rPr>
        <w:t>մեջ</w:t>
      </w:r>
      <w:proofErr w:type="spellEnd"/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 է </w:t>
      </w:r>
      <w:proofErr w:type="spellStart"/>
      <w:r w:rsidR="00AC2D4A">
        <w:rPr>
          <w:rFonts w:ascii="GHEA Grapalat" w:hAnsi="GHEA Grapalat"/>
          <w:szCs w:val="24"/>
          <w:shd w:val="clear" w:color="auto" w:fill="FFFFFF"/>
          <w:lang w:val="en-US"/>
        </w:rPr>
        <w:t>մտնում</w:t>
      </w:r>
      <w:proofErr w:type="spellEnd"/>
      <w:r w:rsidR="00AC2D4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AC2D4A" w:rsidRPr="00AC2D4A">
        <w:rPr>
          <w:rFonts w:ascii="GHEA Grapalat" w:hAnsi="GHEA Grapalat"/>
          <w:szCs w:val="24"/>
          <w:shd w:val="clear" w:color="auto" w:fill="FFFFFF"/>
        </w:rPr>
        <w:t>պաշտոնական</w:t>
      </w:r>
      <w:r w:rsidR="00AC2D4A" w:rsidRPr="00AC2D4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AC2D4A" w:rsidRPr="00AC2D4A">
        <w:rPr>
          <w:rFonts w:ascii="GHEA Grapalat" w:hAnsi="GHEA Grapalat"/>
          <w:szCs w:val="24"/>
          <w:shd w:val="clear" w:color="auto" w:fill="FFFFFF"/>
        </w:rPr>
        <w:t>հրապարակման</w:t>
      </w:r>
      <w:r w:rsidR="00AC2D4A" w:rsidRPr="00AC2D4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AC2D4A" w:rsidRPr="00AC2D4A">
        <w:rPr>
          <w:rFonts w:ascii="GHEA Grapalat" w:hAnsi="GHEA Grapalat"/>
          <w:szCs w:val="24"/>
          <w:shd w:val="clear" w:color="auto" w:fill="FFFFFF"/>
        </w:rPr>
        <w:t>օրվան</w:t>
      </w:r>
      <w:r w:rsidR="00AC2D4A" w:rsidRPr="00AC2D4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AC2D4A" w:rsidRPr="00AC2D4A">
        <w:rPr>
          <w:rFonts w:ascii="GHEA Grapalat" w:hAnsi="GHEA Grapalat"/>
          <w:szCs w:val="24"/>
          <w:shd w:val="clear" w:color="auto" w:fill="FFFFFF"/>
        </w:rPr>
        <w:t>հաջորդող</w:t>
      </w:r>
      <w:r w:rsidR="00AC2D4A" w:rsidRPr="00AC2D4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AC2D4A" w:rsidRPr="00AC2D4A">
        <w:rPr>
          <w:rFonts w:ascii="GHEA Grapalat" w:hAnsi="GHEA Grapalat"/>
          <w:szCs w:val="24"/>
          <w:shd w:val="clear" w:color="auto" w:fill="FFFFFF"/>
        </w:rPr>
        <w:t>տասներորդ</w:t>
      </w:r>
      <w:r w:rsidR="00AC2D4A" w:rsidRPr="00AC2D4A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AC2D4A" w:rsidRPr="00AC2D4A">
        <w:rPr>
          <w:rFonts w:ascii="GHEA Grapalat" w:hAnsi="GHEA Grapalat"/>
          <w:szCs w:val="24"/>
          <w:shd w:val="clear" w:color="auto" w:fill="FFFFFF"/>
        </w:rPr>
        <w:t>օրը</w:t>
      </w:r>
      <w:r w:rsidRPr="00AC2D4A">
        <w:rPr>
          <w:rFonts w:ascii="GHEA Grapalat" w:hAnsi="GHEA Grapalat"/>
          <w:szCs w:val="24"/>
          <w:shd w:val="clear" w:color="auto" w:fill="FFFFFF"/>
          <w:lang w:val="en-US"/>
        </w:rPr>
        <w:t>:</w:t>
      </w:r>
    </w:p>
    <w:p w:rsidR="00500443" w:rsidRDefault="00500443" w:rsidP="00661AC1">
      <w:pPr>
        <w:ind w:firstLine="708"/>
        <w:jc w:val="both"/>
        <w:rPr>
          <w:rFonts w:ascii="GHEA Grapalat" w:hAnsi="GHEA Grapalat"/>
          <w:szCs w:val="24"/>
          <w:shd w:val="clear" w:color="auto" w:fill="FFFFFF"/>
          <w:lang w:val="en-US"/>
        </w:rPr>
      </w:pPr>
      <w:r>
        <w:rPr>
          <w:rFonts w:ascii="GHEA Grapalat" w:hAnsi="GHEA Grapalat"/>
          <w:szCs w:val="24"/>
          <w:shd w:val="clear" w:color="auto" w:fill="FFFFFF"/>
          <w:lang w:val="en-US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</w:tblGrid>
      <w:tr w:rsidR="00500443" w:rsidRPr="006B3B29" w:rsidTr="00500443">
        <w:trPr>
          <w:tblCellSpacing w:w="0" w:type="dxa"/>
        </w:trPr>
        <w:tc>
          <w:tcPr>
            <w:tcW w:w="3600" w:type="dxa"/>
            <w:vAlign w:val="bottom"/>
            <w:hideMark/>
          </w:tcPr>
          <w:p w:rsidR="00500443" w:rsidRPr="003167EA" w:rsidRDefault="00500443" w:rsidP="00500443">
            <w:pPr>
              <w:suppressAutoHyphens w:val="0"/>
              <w:ind w:firstLine="231"/>
              <w:jc w:val="right"/>
              <w:rPr>
                <w:rFonts w:ascii="GHEA Grapalat" w:eastAsia="Times New Roman" w:hAnsi="GHEA Grapalat" w:cs="Times New Roman"/>
                <w:color w:val="auto"/>
                <w:szCs w:val="24"/>
                <w:lang w:val="en-US" w:eastAsia="ru-RU"/>
              </w:rPr>
            </w:pPr>
            <w:r w:rsidRPr="00500443">
              <w:rPr>
                <w:rFonts w:ascii="GHEA Grapalat" w:eastAsia="Times New Roman" w:hAnsi="GHEA Grapalat" w:cs="Times New Roman"/>
                <w:b/>
                <w:bCs/>
                <w:color w:val="auto"/>
                <w:szCs w:val="24"/>
                <w:lang w:eastAsia="ru-RU"/>
              </w:rPr>
              <w:lastRenderedPageBreak/>
              <w:t>Հավելված</w:t>
            </w:r>
            <w:r w:rsidR="003167EA">
              <w:rPr>
                <w:rFonts w:ascii="GHEA Grapalat" w:eastAsia="Times New Roman" w:hAnsi="GHEA Grapalat" w:cs="Times New Roman"/>
                <w:b/>
                <w:bCs/>
                <w:color w:val="auto"/>
                <w:szCs w:val="24"/>
                <w:lang w:val="en-US" w:eastAsia="ru-RU"/>
              </w:rPr>
              <w:t xml:space="preserve"> 1</w:t>
            </w:r>
          </w:p>
          <w:p w:rsidR="00500443" w:rsidRPr="00500443" w:rsidRDefault="000D167F" w:rsidP="00500443">
            <w:pPr>
              <w:suppressAutoHyphens w:val="0"/>
              <w:ind w:firstLine="231"/>
              <w:jc w:val="right"/>
              <w:rPr>
                <w:rFonts w:ascii="GHEA Grapalat" w:eastAsia="Times New Roman" w:hAnsi="GHEA Grapalat" w:cs="Times New Roman"/>
                <w:color w:val="auto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auto"/>
                <w:szCs w:val="24"/>
                <w:lang w:val="en-US" w:eastAsia="ru-RU"/>
              </w:rPr>
              <w:t>Կ</w:t>
            </w:r>
            <w:r w:rsidR="00500443" w:rsidRPr="00500443">
              <w:rPr>
                <w:rFonts w:ascii="GHEA Grapalat" w:eastAsia="Times New Roman" w:hAnsi="GHEA Grapalat" w:cs="Times New Roman"/>
                <w:b/>
                <w:bCs/>
                <w:color w:val="auto"/>
                <w:szCs w:val="24"/>
                <w:lang w:eastAsia="ru-RU"/>
              </w:rPr>
              <w:t>առավարության</w:t>
            </w:r>
            <w:r w:rsidR="00500443">
              <w:rPr>
                <w:rFonts w:ascii="GHEA Grapalat" w:eastAsia="Times New Roman" w:hAnsi="GHEA Grapalat" w:cs="Times New Roman"/>
                <w:b/>
                <w:bCs/>
                <w:color w:val="auto"/>
                <w:szCs w:val="24"/>
                <w:lang w:val="en-US" w:eastAsia="ru-RU"/>
              </w:rPr>
              <w:t xml:space="preserve"> 2018</w:t>
            </w:r>
            <w:r w:rsidR="00500443" w:rsidRPr="00500443">
              <w:rPr>
                <w:rFonts w:ascii="GHEA Grapalat" w:eastAsia="Times New Roman" w:hAnsi="GHEA Grapalat" w:cs="Times New Roman"/>
                <w:b/>
                <w:bCs/>
                <w:color w:val="auto"/>
                <w:szCs w:val="24"/>
                <w:lang w:val="en-US" w:eastAsia="ru-RU"/>
              </w:rPr>
              <w:t xml:space="preserve"> </w:t>
            </w:r>
            <w:r w:rsidR="00500443" w:rsidRPr="00500443">
              <w:rPr>
                <w:rFonts w:ascii="GHEA Grapalat" w:eastAsia="Times New Roman" w:hAnsi="GHEA Grapalat" w:cs="Times New Roman"/>
                <w:b/>
                <w:bCs/>
                <w:color w:val="auto"/>
                <w:szCs w:val="24"/>
                <w:lang w:eastAsia="ru-RU"/>
              </w:rPr>
              <w:t>թվականի</w:t>
            </w:r>
          </w:p>
          <w:p w:rsidR="00500443" w:rsidRPr="00500443" w:rsidRDefault="00500443" w:rsidP="00500443">
            <w:pPr>
              <w:suppressAutoHyphens w:val="0"/>
              <w:ind w:firstLine="231"/>
              <w:jc w:val="right"/>
              <w:rPr>
                <w:rFonts w:ascii="Arial Unicode" w:eastAsia="Times New Roman" w:hAnsi="Arial Unicode" w:cs="Times New Roman"/>
                <w:color w:val="auto"/>
                <w:sz w:val="13"/>
                <w:szCs w:val="13"/>
                <w:lang w:val="en-US" w:eastAsia="ru-RU"/>
              </w:rPr>
            </w:pPr>
            <w:r w:rsidRPr="00500443">
              <w:rPr>
                <w:rFonts w:ascii="Arial" w:eastAsia="Times New Roman" w:hAnsi="Arial" w:cs="Arial"/>
                <w:b/>
                <w:bCs/>
                <w:color w:val="auto"/>
                <w:szCs w:val="24"/>
                <w:lang w:val="en-US" w:eastAsia="ru-RU"/>
              </w:rPr>
              <w:t> </w:t>
            </w:r>
            <w:r w:rsidRPr="00500443">
              <w:rPr>
                <w:rFonts w:ascii="GHEA Grapalat" w:eastAsia="Times New Roman" w:hAnsi="GHEA Grapalat" w:cs="Arial Unicode"/>
                <w:b/>
                <w:bCs/>
                <w:color w:val="auto"/>
                <w:szCs w:val="24"/>
                <w:lang w:val="en-US" w:eastAsia="ru-RU"/>
              </w:rPr>
              <w:t>_____</w:t>
            </w:r>
            <w:r>
              <w:rPr>
                <w:rFonts w:ascii="GHEA Grapalat" w:eastAsia="Times New Roman" w:hAnsi="GHEA Grapalat" w:cs="Arial Unicode"/>
                <w:b/>
                <w:bCs/>
                <w:color w:val="auto"/>
                <w:szCs w:val="24"/>
                <w:lang w:val="en-US" w:eastAsia="ru-RU"/>
              </w:rPr>
              <w:t xml:space="preserve"> N ____</w:t>
            </w:r>
            <w:r w:rsidRPr="00500443">
              <w:rPr>
                <w:rFonts w:ascii="GHEA Grapalat" w:eastAsia="Times New Roman" w:hAnsi="GHEA Grapalat" w:cs="Arial Unicode"/>
                <w:b/>
                <w:bCs/>
                <w:color w:val="auto"/>
                <w:szCs w:val="24"/>
                <w:lang w:val="en-US" w:eastAsia="ru-RU"/>
              </w:rPr>
              <w:t>-</w:t>
            </w:r>
            <w:r w:rsidRPr="00500443">
              <w:rPr>
                <w:rFonts w:ascii="GHEA Grapalat" w:eastAsia="Times New Roman" w:hAnsi="GHEA Grapalat" w:cs="Arial Unicode"/>
                <w:b/>
                <w:bCs/>
                <w:color w:val="auto"/>
                <w:szCs w:val="24"/>
                <w:lang w:eastAsia="ru-RU"/>
              </w:rPr>
              <w:t>Ն</w:t>
            </w:r>
            <w:r w:rsidRPr="00500443">
              <w:rPr>
                <w:rFonts w:ascii="GHEA Grapalat" w:eastAsia="Times New Roman" w:hAnsi="GHEA Grapalat" w:cs="Arial Unicode"/>
                <w:b/>
                <w:bCs/>
                <w:color w:val="auto"/>
                <w:szCs w:val="24"/>
                <w:lang w:val="en-US" w:eastAsia="ru-RU"/>
              </w:rPr>
              <w:t xml:space="preserve"> </w:t>
            </w:r>
            <w:r w:rsidRPr="00500443">
              <w:rPr>
                <w:rFonts w:ascii="GHEA Grapalat" w:eastAsia="Times New Roman" w:hAnsi="GHEA Grapalat" w:cs="Arial Unicode"/>
                <w:b/>
                <w:bCs/>
                <w:color w:val="auto"/>
                <w:szCs w:val="24"/>
                <w:lang w:eastAsia="ru-RU"/>
              </w:rPr>
              <w:t>որոշմա</w:t>
            </w:r>
            <w:r w:rsidRPr="00500443">
              <w:rPr>
                <w:rFonts w:ascii="GHEA Grapalat" w:eastAsia="Times New Roman" w:hAnsi="GHEA Grapalat" w:cs="Times New Roman"/>
                <w:b/>
                <w:bCs/>
                <w:color w:val="auto"/>
                <w:szCs w:val="24"/>
                <w:lang w:eastAsia="ru-RU"/>
              </w:rPr>
              <w:t>ն</w:t>
            </w:r>
          </w:p>
        </w:tc>
      </w:tr>
    </w:tbl>
    <w:p w:rsidR="00500443" w:rsidRPr="00500443" w:rsidRDefault="00500443" w:rsidP="00500443">
      <w:pPr>
        <w:shd w:val="clear" w:color="auto" w:fill="FFFFFF"/>
        <w:suppressAutoHyphens w:val="0"/>
        <w:ind w:firstLine="231"/>
        <w:rPr>
          <w:rFonts w:ascii="Arial Unicode" w:eastAsia="Times New Roman" w:hAnsi="Arial Unicode" w:cs="Times New Roman"/>
          <w:sz w:val="13"/>
          <w:szCs w:val="13"/>
          <w:lang w:val="en-US" w:eastAsia="ru-RU"/>
        </w:rPr>
      </w:pPr>
      <w:r w:rsidRPr="00500443">
        <w:rPr>
          <w:rFonts w:ascii="Arial" w:eastAsia="Times New Roman" w:hAnsi="Arial" w:cs="Arial"/>
          <w:sz w:val="13"/>
          <w:szCs w:val="13"/>
          <w:lang w:val="en-US" w:eastAsia="ru-RU"/>
        </w:rPr>
        <w:t> </w:t>
      </w:r>
    </w:p>
    <w:p w:rsidR="00500443" w:rsidRDefault="00500443" w:rsidP="00500443">
      <w:pPr>
        <w:shd w:val="clear" w:color="auto" w:fill="FFFFFF"/>
        <w:suppressAutoHyphens w:val="0"/>
        <w:ind w:firstLine="231"/>
        <w:jc w:val="center"/>
        <w:rPr>
          <w:rFonts w:ascii="GHEA Grapalat" w:eastAsia="Times New Roman" w:hAnsi="GHEA Grapalat" w:cs="Times New Roman"/>
          <w:b/>
          <w:bCs/>
          <w:szCs w:val="24"/>
          <w:lang w:val="en-US" w:eastAsia="ru-RU"/>
        </w:rPr>
      </w:pPr>
    </w:p>
    <w:p w:rsidR="00500443" w:rsidRPr="00500443" w:rsidRDefault="00500443" w:rsidP="00500443">
      <w:pPr>
        <w:shd w:val="clear" w:color="auto" w:fill="FFFFFF"/>
        <w:suppressAutoHyphens w:val="0"/>
        <w:ind w:firstLine="231"/>
        <w:jc w:val="center"/>
        <w:rPr>
          <w:rFonts w:ascii="GHEA Grapalat" w:eastAsia="Times New Roman" w:hAnsi="GHEA Grapalat" w:cs="Times New Roman"/>
          <w:szCs w:val="24"/>
          <w:lang w:val="en-US" w:eastAsia="ru-RU"/>
        </w:rPr>
      </w:pPr>
      <w:r w:rsidRPr="00500443">
        <w:rPr>
          <w:rFonts w:ascii="GHEA Grapalat" w:eastAsia="Times New Roman" w:hAnsi="GHEA Grapalat" w:cs="Times New Roman"/>
          <w:b/>
          <w:bCs/>
          <w:szCs w:val="24"/>
          <w:lang w:eastAsia="ru-RU"/>
        </w:rPr>
        <w:t>Կ</w:t>
      </w:r>
      <w:r w:rsidRPr="00500443">
        <w:rPr>
          <w:rFonts w:ascii="GHEA Grapalat" w:eastAsia="Times New Roman" w:hAnsi="GHEA Grapalat" w:cs="Times New Roman"/>
          <w:b/>
          <w:bCs/>
          <w:szCs w:val="24"/>
          <w:lang w:val="en-US" w:eastAsia="ru-RU"/>
        </w:rPr>
        <w:t xml:space="preserve"> </w:t>
      </w:r>
      <w:r w:rsidRPr="00500443">
        <w:rPr>
          <w:rFonts w:ascii="GHEA Grapalat" w:eastAsia="Times New Roman" w:hAnsi="GHEA Grapalat" w:cs="Times New Roman"/>
          <w:b/>
          <w:bCs/>
          <w:szCs w:val="24"/>
          <w:lang w:eastAsia="ru-RU"/>
        </w:rPr>
        <w:t>Ա</w:t>
      </w:r>
      <w:r w:rsidRPr="00500443">
        <w:rPr>
          <w:rFonts w:ascii="GHEA Grapalat" w:eastAsia="Times New Roman" w:hAnsi="GHEA Grapalat" w:cs="Times New Roman"/>
          <w:b/>
          <w:bCs/>
          <w:szCs w:val="24"/>
          <w:lang w:val="en-US" w:eastAsia="ru-RU"/>
        </w:rPr>
        <w:t xml:space="preserve"> </w:t>
      </w:r>
      <w:r w:rsidRPr="00500443">
        <w:rPr>
          <w:rFonts w:ascii="GHEA Grapalat" w:eastAsia="Times New Roman" w:hAnsi="GHEA Grapalat" w:cs="Times New Roman"/>
          <w:b/>
          <w:bCs/>
          <w:szCs w:val="24"/>
          <w:lang w:eastAsia="ru-RU"/>
        </w:rPr>
        <w:t>Ր</w:t>
      </w:r>
      <w:r w:rsidRPr="00500443">
        <w:rPr>
          <w:rFonts w:ascii="GHEA Grapalat" w:eastAsia="Times New Roman" w:hAnsi="GHEA Grapalat" w:cs="Times New Roman"/>
          <w:b/>
          <w:bCs/>
          <w:szCs w:val="24"/>
          <w:lang w:val="en-US" w:eastAsia="ru-RU"/>
        </w:rPr>
        <w:t xml:space="preserve"> </w:t>
      </w:r>
      <w:r w:rsidRPr="00500443">
        <w:rPr>
          <w:rFonts w:ascii="GHEA Grapalat" w:eastAsia="Times New Roman" w:hAnsi="GHEA Grapalat" w:cs="Times New Roman"/>
          <w:b/>
          <w:bCs/>
          <w:szCs w:val="24"/>
          <w:lang w:eastAsia="ru-RU"/>
        </w:rPr>
        <w:t>Գ</w:t>
      </w:r>
    </w:p>
    <w:p w:rsidR="00500443" w:rsidRPr="00500443" w:rsidRDefault="00500443" w:rsidP="00500443">
      <w:pPr>
        <w:shd w:val="clear" w:color="auto" w:fill="FFFFFF"/>
        <w:suppressAutoHyphens w:val="0"/>
        <w:ind w:firstLine="231"/>
        <w:jc w:val="center"/>
        <w:rPr>
          <w:rFonts w:ascii="GHEA Grapalat" w:eastAsia="Times New Roman" w:hAnsi="GHEA Grapalat" w:cs="Times New Roman"/>
          <w:szCs w:val="24"/>
          <w:lang w:val="en-US" w:eastAsia="ru-RU"/>
        </w:rPr>
      </w:pPr>
      <w:r w:rsidRPr="00500443">
        <w:rPr>
          <w:rFonts w:ascii="Arial" w:eastAsia="Times New Roman" w:hAnsi="Arial" w:cs="Arial"/>
          <w:szCs w:val="24"/>
          <w:lang w:val="en-US" w:eastAsia="ru-RU"/>
        </w:rPr>
        <w:t> </w:t>
      </w:r>
    </w:p>
    <w:p w:rsidR="00500443" w:rsidRPr="00500443" w:rsidRDefault="00500443" w:rsidP="00500443">
      <w:pPr>
        <w:shd w:val="clear" w:color="auto" w:fill="FFFFFF"/>
        <w:suppressAutoHyphens w:val="0"/>
        <w:ind w:firstLine="231"/>
        <w:jc w:val="center"/>
        <w:rPr>
          <w:rFonts w:ascii="GHEA Grapalat" w:eastAsia="Times New Roman" w:hAnsi="GHEA Grapalat" w:cs="Times New Roman"/>
          <w:szCs w:val="24"/>
          <w:lang w:val="en-US" w:eastAsia="ru-RU"/>
        </w:rPr>
      </w:pPr>
      <w:r w:rsidRPr="00500443">
        <w:rPr>
          <w:rFonts w:ascii="GHEA Grapalat" w:eastAsia="Times New Roman" w:hAnsi="GHEA Grapalat" w:cs="Arial Unicode"/>
          <w:b/>
          <w:bCs/>
          <w:szCs w:val="24"/>
          <w:lang w:eastAsia="ru-RU"/>
        </w:rPr>
        <w:t>ՀԱՆՐԱՅԻՆ</w:t>
      </w:r>
      <w:r w:rsidRPr="00500443">
        <w:rPr>
          <w:rFonts w:ascii="Arial" w:eastAsia="Times New Roman" w:hAnsi="Arial" w:cs="Arial"/>
          <w:b/>
          <w:bCs/>
          <w:szCs w:val="24"/>
          <w:lang w:val="en-US" w:eastAsia="ru-RU"/>
        </w:rPr>
        <w:t> </w:t>
      </w:r>
      <w:r w:rsidRPr="00500443">
        <w:rPr>
          <w:rFonts w:ascii="GHEA Grapalat" w:eastAsia="Times New Roman" w:hAnsi="GHEA Grapalat" w:cs="Arial Unicode"/>
          <w:b/>
          <w:bCs/>
          <w:szCs w:val="24"/>
          <w:lang w:eastAsia="ru-RU"/>
        </w:rPr>
        <w:t>ՔՆՆԱՐԿՈՒՄՆԵՐԻ</w:t>
      </w:r>
      <w:r w:rsidRPr="00500443">
        <w:rPr>
          <w:rFonts w:ascii="GHEA Grapalat" w:eastAsia="Times New Roman" w:hAnsi="GHEA Grapalat" w:cs="Arial Unicode"/>
          <w:b/>
          <w:bCs/>
          <w:szCs w:val="24"/>
          <w:lang w:val="en-US" w:eastAsia="ru-RU"/>
        </w:rPr>
        <w:t xml:space="preserve"> </w:t>
      </w:r>
      <w:r w:rsidRPr="00500443">
        <w:rPr>
          <w:rFonts w:ascii="GHEA Grapalat" w:eastAsia="Times New Roman" w:hAnsi="GHEA Grapalat" w:cs="Arial Unicode"/>
          <w:b/>
          <w:bCs/>
          <w:szCs w:val="24"/>
          <w:lang w:eastAsia="ru-RU"/>
        </w:rPr>
        <w:t>ԿԱԶՄԱԿԵՐՊՄԱՆ</w:t>
      </w:r>
      <w:r w:rsidRPr="00500443">
        <w:rPr>
          <w:rFonts w:ascii="GHEA Grapalat" w:eastAsia="Times New Roman" w:hAnsi="GHEA Grapalat" w:cs="Arial Unicode"/>
          <w:b/>
          <w:bCs/>
          <w:szCs w:val="24"/>
          <w:lang w:val="en-US" w:eastAsia="ru-RU"/>
        </w:rPr>
        <w:t xml:space="preserve"> </w:t>
      </w:r>
      <w:r w:rsidRPr="00500443">
        <w:rPr>
          <w:rFonts w:ascii="GHEA Grapalat" w:eastAsia="Times New Roman" w:hAnsi="GHEA Grapalat" w:cs="Arial Unicode"/>
          <w:b/>
          <w:bCs/>
          <w:szCs w:val="24"/>
          <w:lang w:eastAsia="ru-RU"/>
        </w:rPr>
        <w:t>ԵՎ</w:t>
      </w:r>
      <w:r w:rsidRPr="00500443">
        <w:rPr>
          <w:rFonts w:ascii="GHEA Grapalat" w:eastAsia="Times New Roman" w:hAnsi="GHEA Grapalat" w:cs="Arial Unicode"/>
          <w:b/>
          <w:bCs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Arial Unicode"/>
          <w:b/>
          <w:bCs/>
          <w:szCs w:val="24"/>
          <w:lang w:val="en-US" w:eastAsia="ru-RU"/>
        </w:rPr>
        <w:t>ԱՆՑԿԱՑՄԱՆ</w:t>
      </w:r>
    </w:p>
    <w:p w:rsidR="00500443" w:rsidRPr="00661AC1" w:rsidRDefault="00500443" w:rsidP="00661AC1">
      <w:pPr>
        <w:ind w:firstLine="708"/>
        <w:jc w:val="both"/>
        <w:rPr>
          <w:rFonts w:ascii="GHEA Grapalat" w:hAnsi="GHEA Grapalat"/>
          <w:szCs w:val="24"/>
          <w:lang w:val="en-US"/>
        </w:rPr>
      </w:pPr>
    </w:p>
    <w:p w:rsidR="006B3B29" w:rsidRPr="00187212" w:rsidRDefault="003C6E6F" w:rsidP="006B3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="Times New Roman" w:hAnsi="GHEA Grapalat"/>
          <w:szCs w:val="24"/>
          <w:lang w:val="en-US"/>
        </w:rPr>
      </w:pPr>
      <w:r>
        <w:rPr>
          <w:rFonts w:ascii="GHEA Grapalat" w:hAnsi="GHEA Grapalat"/>
          <w:szCs w:val="24"/>
          <w:shd w:val="clear" w:color="auto" w:fill="FFFFFF"/>
          <w:lang w:val="en-US"/>
        </w:rPr>
        <w:t xml:space="preserve">1. </w:t>
      </w:r>
      <w:r w:rsidR="006C1444">
        <w:rPr>
          <w:rFonts w:ascii="GHEA Grapalat" w:hAnsi="GHEA Grapalat"/>
          <w:szCs w:val="24"/>
          <w:shd w:val="clear" w:color="auto" w:fill="FFFFFF"/>
          <w:lang w:val="en-US"/>
        </w:rPr>
        <w:t>«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Նորմատիվ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իրավական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ակտերի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մասին</w:t>
      </w:r>
      <w:proofErr w:type="spellEnd"/>
      <w:r w:rsidR="006C1444" w:rsidRPr="00187212">
        <w:rPr>
          <w:rFonts w:ascii="GHEA Grapalat" w:hAnsi="GHEA Grapalat"/>
          <w:szCs w:val="24"/>
          <w:shd w:val="clear" w:color="auto" w:fill="FFFFFF"/>
          <w:lang w:val="en-US"/>
        </w:rPr>
        <w:t>»</w:t>
      </w:r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օրենքի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2-րդ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գլխով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նախատեսված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87212">
        <w:rPr>
          <w:rFonts w:ascii="GHEA Grapalat" w:hAnsi="GHEA Grapalat"/>
          <w:szCs w:val="24"/>
          <w:shd w:val="clear" w:color="auto" w:fill="FFFFFF"/>
        </w:rPr>
        <w:t>հանրային</w:t>
      </w:r>
      <w:r w:rsidR="000D167F" w:rsidRPr="00187212">
        <w:rPr>
          <w:rFonts w:ascii="Arial" w:hAnsi="Arial" w:cs="Arial"/>
          <w:szCs w:val="24"/>
          <w:shd w:val="clear" w:color="auto" w:fill="FFFFFF"/>
          <w:lang w:val="en-US"/>
        </w:rPr>
        <w:t xml:space="preserve"> </w:t>
      </w:r>
      <w:r w:rsidRPr="00187212">
        <w:rPr>
          <w:rFonts w:ascii="GHEA Grapalat" w:hAnsi="GHEA Grapalat"/>
          <w:szCs w:val="24"/>
          <w:shd w:val="clear" w:color="auto" w:fill="FFFFFF"/>
        </w:rPr>
        <w:t>քննարկումները</w:t>
      </w:r>
      <w:r w:rsidR="000D167F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(</w:t>
      </w:r>
      <w:r w:rsidRPr="00187212">
        <w:rPr>
          <w:rFonts w:ascii="GHEA Grapalat" w:hAnsi="GHEA Grapalat"/>
          <w:szCs w:val="24"/>
          <w:shd w:val="clear" w:color="auto" w:fill="FFFFFF"/>
        </w:rPr>
        <w:t>այսուհետ</w:t>
      </w:r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`</w:t>
      </w:r>
      <w:r w:rsidRPr="00187212">
        <w:rPr>
          <w:rFonts w:ascii="Arial" w:hAnsi="Arial" w:cs="Arial"/>
          <w:szCs w:val="24"/>
          <w:shd w:val="clear" w:color="auto" w:fill="FFFFFF"/>
          <w:lang w:val="en-US"/>
        </w:rPr>
        <w:t> </w:t>
      </w:r>
      <w:r w:rsidRPr="00187212">
        <w:rPr>
          <w:rFonts w:ascii="GHEA Grapalat" w:hAnsi="GHEA Grapalat"/>
          <w:szCs w:val="24"/>
          <w:shd w:val="clear" w:color="auto" w:fill="FFFFFF"/>
        </w:rPr>
        <w:t>հանրային</w:t>
      </w:r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87212">
        <w:rPr>
          <w:rFonts w:ascii="GHEA Grapalat" w:hAnsi="GHEA Grapalat"/>
          <w:szCs w:val="24"/>
          <w:shd w:val="clear" w:color="auto" w:fill="FFFFFF"/>
        </w:rPr>
        <w:t>քննարկումներ</w:t>
      </w:r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)</w:t>
      </w:r>
      <w:r w:rsidR="0003549D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="0003549D" w:rsidRPr="00187212">
        <w:rPr>
          <w:rFonts w:ascii="GHEA Grapalat" w:hAnsi="GHEA Grapalat"/>
          <w:szCs w:val="24"/>
          <w:lang w:val="en-US"/>
        </w:rPr>
        <w:t>օրենսդրական</w:t>
      </w:r>
      <w:proofErr w:type="spellEnd"/>
      <w:r w:rsidR="0003549D" w:rsidRPr="00187212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="0003549D" w:rsidRPr="00187212">
        <w:rPr>
          <w:rFonts w:ascii="GHEA Grapalat" w:hAnsi="GHEA Grapalat"/>
          <w:szCs w:val="24"/>
          <w:lang w:val="en-US"/>
        </w:rPr>
        <w:t>ակտերի</w:t>
      </w:r>
      <w:proofErr w:type="spellEnd"/>
      <w:r w:rsidR="0003549D" w:rsidRPr="00187212">
        <w:rPr>
          <w:rFonts w:ascii="GHEA Grapalat" w:hAnsi="GHEA Grapalat"/>
          <w:szCs w:val="24"/>
          <w:lang w:val="en-US"/>
        </w:rPr>
        <w:t xml:space="preserve"> և </w:t>
      </w:r>
      <w:proofErr w:type="spellStart"/>
      <w:r w:rsidR="0003549D" w:rsidRPr="00187212">
        <w:rPr>
          <w:rFonts w:ascii="GHEA Grapalat" w:hAnsi="GHEA Grapalat"/>
          <w:szCs w:val="24"/>
          <w:lang w:val="en-US"/>
        </w:rPr>
        <w:t>այլ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87212">
        <w:rPr>
          <w:rFonts w:ascii="GHEA Grapalat" w:hAnsi="GHEA Grapalat"/>
          <w:szCs w:val="24"/>
          <w:shd w:val="clear" w:color="auto" w:fill="FFFFFF"/>
        </w:rPr>
        <w:t>նորմատիվ</w:t>
      </w:r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87212">
        <w:rPr>
          <w:rFonts w:ascii="GHEA Grapalat" w:hAnsi="GHEA Grapalat"/>
          <w:szCs w:val="24"/>
          <w:shd w:val="clear" w:color="auto" w:fill="FFFFFF"/>
        </w:rPr>
        <w:t>իրավական</w:t>
      </w:r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87212">
        <w:rPr>
          <w:rFonts w:ascii="GHEA Grapalat" w:hAnsi="GHEA Grapalat"/>
          <w:szCs w:val="24"/>
          <w:shd w:val="clear" w:color="auto" w:fill="FFFFFF"/>
        </w:rPr>
        <w:t>ակտի</w:t>
      </w:r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87212">
        <w:rPr>
          <w:rFonts w:ascii="GHEA Grapalat" w:hAnsi="GHEA Grapalat"/>
          <w:szCs w:val="24"/>
          <w:shd w:val="clear" w:color="auto" w:fill="FFFFFF"/>
        </w:rPr>
        <w:t>նախագծ</w:t>
      </w:r>
      <w:proofErr w:type="spellStart"/>
      <w:r w:rsidR="0003549D" w:rsidRPr="00187212">
        <w:rPr>
          <w:rFonts w:ascii="GHEA Grapalat" w:hAnsi="GHEA Grapalat"/>
          <w:szCs w:val="24"/>
          <w:shd w:val="clear" w:color="auto" w:fill="FFFFFF"/>
          <w:lang w:val="en-US"/>
        </w:rPr>
        <w:t>եր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</w:rPr>
        <w:t>ի</w:t>
      </w:r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իրավաստեղծ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գործընթացին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հասարակության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մասնակցության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, </w:t>
      </w:r>
      <w:proofErr w:type="spellStart"/>
      <w:r w:rsidR="006A5D40" w:rsidRPr="00187212">
        <w:rPr>
          <w:rFonts w:ascii="GHEA Grapalat" w:eastAsia="Times New Roman" w:hAnsi="GHEA Grapalat"/>
          <w:szCs w:val="24"/>
          <w:lang w:val="en-US"/>
        </w:rPr>
        <w:t>այդ</w:t>
      </w:r>
      <w:proofErr w:type="spellEnd"/>
      <w:r w:rsidR="006A5D40" w:rsidRPr="00187212">
        <w:rPr>
          <w:rFonts w:ascii="GHEA Grapalat" w:eastAsia="Times New Roman" w:hAnsi="GHEA Grapalat"/>
          <w:szCs w:val="24"/>
          <w:lang w:val="en-US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գործընթացի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թափանցիկության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և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հաշվետվողականության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ապահովման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նպատակով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` </w:t>
      </w:r>
      <w:proofErr w:type="spellStart"/>
      <w:r w:rsidR="001B1444" w:rsidRPr="00187212">
        <w:rPr>
          <w:rFonts w:ascii="GHEA Grapalat" w:eastAsia="Times New Roman" w:hAnsi="GHEA Grapalat" w:cs="Sylfaen"/>
          <w:szCs w:val="24"/>
          <w:lang w:val="en-US"/>
        </w:rPr>
        <w:t>այդ</w:t>
      </w:r>
      <w:proofErr w:type="spellEnd"/>
      <w:r w:rsidR="001B1444" w:rsidRPr="00187212">
        <w:rPr>
          <w:rFonts w:ascii="GHEA Grapalat" w:eastAsia="Times New Roman" w:hAnsi="GHEA Grapalat" w:cs="Sylfaen"/>
          <w:szCs w:val="24"/>
          <w:lang w:val="en-US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նախագծ</w:t>
      </w:r>
      <w:proofErr w:type="spellStart"/>
      <w:r w:rsidR="001B1444" w:rsidRPr="00187212">
        <w:rPr>
          <w:rFonts w:ascii="GHEA Grapalat" w:eastAsia="Times New Roman" w:hAnsi="GHEA Grapalat" w:cs="Sylfaen"/>
          <w:szCs w:val="24"/>
          <w:lang w:val="en-US"/>
        </w:rPr>
        <w:t>եր</w:t>
      </w:r>
      <w:proofErr w:type="spellEnd"/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ի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վերաբերյալ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հանրության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իրազեկման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,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ինչպես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նաև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հանրային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կարծիքը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բացահայտելու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,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դրանց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վերաբերյալ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դիտողություններ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և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առաջարկություններ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ստանալու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և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դրանք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ամփոփելու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գործընթաց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9E1CCD" w:rsidRPr="00187212">
        <w:rPr>
          <w:rFonts w:ascii="GHEA Grapalat" w:eastAsia="Times New Roman" w:hAnsi="GHEA Grapalat" w:cs="Sylfaen"/>
          <w:szCs w:val="24"/>
          <w:lang w:val="hy-AM"/>
        </w:rPr>
        <w:t>է</w:t>
      </w:r>
      <w:r w:rsidR="009E1CCD" w:rsidRPr="00187212">
        <w:rPr>
          <w:rFonts w:ascii="GHEA Grapalat" w:eastAsia="Times New Roman" w:hAnsi="GHEA Grapalat"/>
          <w:szCs w:val="24"/>
          <w:lang w:val="hy-AM"/>
        </w:rPr>
        <w:t>:</w:t>
      </w:r>
    </w:p>
    <w:p w:rsidR="006B3B29" w:rsidRPr="00187212" w:rsidRDefault="00143204" w:rsidP="006B3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="Times New Roman" w:hAnsi="GHEA Grapalat"/>
          <w:szCs w:val="24"/>
          <w:lang w:val="en-US"/>
        </w:rPr>
      </w:pPr>
      <w:r w:rsidRPr="00187212">
        <w:rPr>
          <w:rFonts w:ascii="GHEA Grapalat" w:hAnsi="GHEA Grapalat" w:cs="AK Courier"/>
          <w:szCs w:val="24"/>
          <w:lang w:val="en-US"/>
        </w:rPr>
        <w:t>2.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Օ</w:t>
      </w:r>
      <w:r w:rsidRPr="00187212">
        <w:rPr>
          <w:rFonts w:ascii="GHEA Grapalat" w:hAnsi="GHEA Grapalat"/>
          <w:szCs w:val="24"/>
          <w:shd w:val="clear" w:color="auto" w:fill="FFFFFF"/>
        </w:rPr>
        <w:t>րենսդրական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87212">
        <w:rPr>
          <w:rFonts w:ascii="GHEA Grapalat" w:hAnsi="GHEA Grapalat"/>
          <w:szCs w:val="24"/>
          <w:shd w:val="clear" w:color="auto" w:fill="FFFFFF"/>
        </w:rPr>
        <w:t>ակտերի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87212">
        <w:rPr>
          <w:rFonts w:ascii="GHEA Grapalat" w:hAnsi="GHEA Grapalat"/>
          <w:szCs w:val="24"/>
          <w:shd w:val="clear" w:color="auto" w:fill="FFFFFF"/>
        </w:rPr>
        <w:t>նախագծերը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87212">
        <w:rPr>
          <w:rFonts w:ascii="GHEA Grapalat" w:hAnsi="GHEA Grapalat"/>
          <w:szCs w:val="24"/>
          <w:shd w:val="clear" w:color="auto" w:fill="FFFFFF"/>
        </w:rPr>
        <w:t>ենթակա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87212">
        <w:rPr>
          <w:rFonts w:ascii="GHEA Grapalat" w:hAnsi="GHEA Grapalat"/>
          <w:szCs w:val="24"/>
          <w:shd w:val="clear" w:color="auto" w:fill="FFFFFF"/>
        </w:rPr>
        <w:t>են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87212">
        <w:rPr>
          <w:rFonts w:ascii="GHEA Grapalat" w:hAnsi="GHEA Grapalat"/>
          <w:szCs w:val="24"/>
          <w:shd w:val="clear" w:color="auto" w:fill="FFFFFF"/>
        </w:rPr>
        <w:t>հանրային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87212">
        <w:rPr>
          <w:rFonts w:ascii="GHEA Grapalat" w:hAnsi="GHEA Grapalat"/>
          <w:szCs w:val="24"/>
          <w:shd w:val="clear" w:color="auto" w:fill="FFFFFF"/>
        </w:rPr>
        <w:t>քննարկման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, </w:t>
      </w:r>
      <w:r w:rsidRPr="00187212">
        <w:rPr>
          <w:rFonts w:ascii="GHEA Grapalat" w:hAnsi="GHEA Grapalat"/>
          <w:szCs w:val="24"/>
          <w:shd w:val="clear" w:color="auto" w:fill="FFFFFF"/>
        </w:rPr>
        <w:t>բացառությամբ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87212">
        <w:rPr>
          <w:rFonts w:ascii="GHEA Grapalat" w:hAnsi="GHEA Grapalat"/>
          <w:szCs w:val="24"/>
          <w:shd w:val="clear" w:color="auto" w:fill="FFFFFF"/>
        </w:rPr>
        <w:t>միջազգային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87212">
        <w:rPr>
          <w:rFonts w:ascii="GHEA Grapalat" w:hAnsi="GHEA Grapalat"/>
          <w:szCs w:val="24"/>
          <w:shd w:val="clear" w:color="auto" w:fill="FFFFFF"/>
        </w:rPr>
        <w:t>պայմանագրի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87212">
        <w:rPr>
          <w:rFonts w:ascii="GHEA Grapalat" w:hAnsi="GHEA Grapalat"/>
          <w:szCs w:val="24"/>
          <w:shd w:val="clear" w:color="auto" w:fill="FFFFFF"/>
        </w:rPr>
        <w:t>վավերացման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(</w:t>
      </w:r>
      <w:r w:rsidRPr="00187212">
        <w:rPr>
          <w:rFonts w:ascii="GHEA Grapalat" w:hAnsi="GHEA Grapalat"/>
          <w:szCs w:val="24"/>
          <w:shd w:val="clear" w:color="auto" w:fill="FFFFFF"/>
        </w:rPr>
        <w:t>դրան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87212">
        <w:rPr>
          <w:rFonts w:ascii="GHEA Grapalat" w:hAnsi="GHEA Grapalat"/>
          <w:szCs w:val="24"/>
          <w:shd w:val="clear" w:color="auto" w:fill="FFFFFF"/>
        </w:rPr>
        <w:t>միանալու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) </w:t>
      </w:r>
      <w:r w:rsidRPr="00187212">
        <w:rPr>
          <w:rFonts w:ascii="GHEA Grapalat" w:hAnsi="GHEA Grapalat"/>
          <w:szCs w:val="24"/>
          <w:shd w:val="clear" w:color="auto" w:fill="FFFFFF"/>
        </w:rPr>
        <w:t>մասին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87212">
        <w:rPr>
          <w:rFonts w:ascii="GHEA Grapalat" w:hAnsi="GHEA Grapalat"/>
          <w:szCs w:val="24"/>
          <w:shd w:val="clear" w:color="auto" w:fill="FFFFFF"/>
        </w:rPr>
        <w:t>օրենքի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Pr="00187212">
        <w:rPr>
          <w:rFonts w:ascii="GHEA Grapalat" w:hAnsi="GHEA Grapalat"/>
          <w:szCs w:val="24"/>
          <w:shd w:val="clear" w:color="auto" w:fill="FFFFFF"/>
        </w:rPr>
        <w:t>նախագծի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>:</w:t>
      </w:r>
    </w:p>
    <w:p w:rsidR="006B3B29" w:rsidRPr="00187212" w:rsidRDefault="00143204" w:rsidP="006B3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="Times New Roman" w:hAnsi="GHEA Grapalat"/>
          <w:szCs w:val="24"/>
          <w:lang w:val="en-US"/>
        </w:rPr>
      </w:pPr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3.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Պետական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կառավարման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համակարգի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մարմինների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կողմից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մշակվող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="000D167F" w:rsidRPr="00187212">
        <w:rPr>
          <w:rFonts w:ascii="GHEA Grapalat" w:hAnsi="GHEA Grapalat"/>
          <w:szCs w:val="24"/>
          <w:shd w:val="clear" w:color="auto" w:fill="FFFFFF"/>
          <w:lang w:val="en-US"/>
        </w:rPr>
        <w:t>Կ</w:t>
      </w:r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առավարության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տարեկան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գործունեության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ծրագրով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նախատեսված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="000D167F" w:rsidRPr="00187212">
        <w:rPr>
          <w:rFonts w:ascii="GHEA Grapalat" w:hAnsi="GHEA Grapalat"/>
          <w:szCs w:val="24"/>
          <w:shd w:val="clear" w:color="auto" w:fill="FFFFFF"/>
          <w:lang w:val="en-US"/>
        </w:rPr>
        <w:t>Կ</w:t>
      </w:r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առավարության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որոշումները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պարտադիր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ենթակա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են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հան</w:t>
      </w:r>
      <w:r w:rsidR="000D167F" w:rsidRPr="00187212">
        <w:rPr>
          <w:rFonts w:ascii="GHEA Grapalat" w:hAnsi="GHEA Grapalat"/>
          <w:szCs w:val="24"/>
          <w:shd w:val="clear" w:color="auto" w:fill="FFFFFF"/>
          <w:lang w:val="en-US"/>
        </w:rPr>
        <w:t>րա</w:t>
      </w:r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յին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>քննարկման</w:t>
      </w:r>
      <w:proofErr w:type="spellEnd"/>
      <w:r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Pr="00187212">
        <w:rPr>
          <w:rFonts w:ascii="GHEA Grapalat" w:eastAsia="Times New Roman" w:hAnsi="GHEA Grapalat" w:cs="Sylfaen"/>
          <w:szCs w:val="24"/>
          <w:lang w:val="en-US"/>
        </w:rPr>
        <w:t>սույն</w:t>
      </w:r>
      <w:proofErr w:type="spellEnd"/>
      <w:r w:rsidRPr="00187212">
        <w:rPr>
          <w:rFonts w:ascii="GHEA Grapalat" w:eastAsia="Times New Roman" w:hAnsi="GHEA Grapalat" w:cs="Sylfaen"/>
          <w:szCs w:val="24"/>
          <w:lang w:val="en-US"/>
        </w:rPr>
        <w:t xml:space="preserve"> </w:t>
      </w:r>
      <w:proofErr w:type="spellStart"/>
      <w:r w:rsidRPr="00187212">
        <w:rPr>
          <w:rFonts w:ascii="GHEA Grapalat" w:eastAsia="Times New Roman" w:hAnsi="GHEA Grapalat" w:cs="Sylfaen"/>
          <w:szCs w:val="24"/>
          <w:lang w:val="en-US"/>
        </w:rPr>
        <w:t>կարգով</w:t>
      </w:r>
      <w:proofErr w:type="spellEnd"/>
      <w:r w:rsidRPr="00187212">
        <w:rPr>
          <w:rFonts w:ascii="GHEA Grapalat" w:eastAsia="Times New Roman" w:hAnsi="GHEA Grapalat" w:cs="Sylfaen"/>
          <w:szCs w:val="24"/>
          <w:lang w:val="en-US"/>
        </w:rPr>
        <w:t xml:space="preserve"> </w:t>
      </w:r>
      <w:proofErr w:type="spellStart"/>
      <w:r w:rsidRPr="00187212">
        <w:rPr>
          <w:rFonts w:ascii="GHEA Grapalat" w:eastAsia="Times New Roman" w:hAnsi="GHEA Grapalat" w:cs="Sylfaen"/>
          <w:szCs w:val="24"/>
          <w:lang w:val="en-US"/>
        </w:rPr>
        <w:t>սահմանված</w:t>
      </w:r>
      <w:proofErr w:type="spellEnd"/>
      <w:r w:rsidRPr="00187212">
        <w:rPr>
          <w:rFonts w:ascii="GHEA Grapalat" w:eastAsia="Times New Roman" w:hAnsi="GHEA Grapalat" w:cs="Sylfaen"/>
          <w:szCs w:val="24"/>
          <w:lang w:val="en-US"/>
        </w:rPr>
        <w:t xml:space="preserve"> </w:t>
      </w:r>
      <w:proofErr w:type="spellStart"/>
      <w:r w:rsidRPr="00187212">
        <w:rPr>
          <w:rFonts w:ascii="GHEA Grapalat" w:eastAsia="Times New Roman" w:hAnsi="GHEA Grapalat" w:cs="Sylfaen"/>
          <w:szCs w:val="24"/>
          <w:lang w:val="en-US"/>
        </w:rPr>
        <w:t>ընթացակարգով</w:t>
      </w:r>
      <w:proofErr w:type="spellEnd"/>
      <w:r w:rsidRPr="00187212">
        <w:rPr>
          <w:rFonts w:ascii="GHEA Grapalat" w:eastAsia="Times New Roman" w:hAnsi="GHEA Grapalat" w:cs="Sylfaen"/>
          <w:szCs w:val="24"/>
          <w:lang w:val="en-US"/>
        </w:rPr>
        <w:t>:</w:t>
      </w:r>
    </w:p>
    <w:p w:rsidR="006B3B29" w:rsidRPr="00187212" w:rsidRDefault="008845DA" w:rsidP="006B3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="Times New Roman" w:hAnsi="GHEA Grapalat"/>
          <w:szCs w:val="24"/>
          <w:lang w:val="en-US"/>
        </w:rPr>
      </w:pPr>
      <w:r w:rsidRPr="00187212">
        <w:rPr>
          <w:rFonts w:ascii="GHEA Grapalat" w:hAnsi="GHEA Grapalat"/>
          <w:szCs w:val="24"/>
          <w:lang w:val="en-US"/>
        </w:rPr>
        <w:t>4</w:t>
      </w:r>
      <w:r w:rsidR="00C41F14" w:rsidRPr="00187212">
        <w:rPr>
          <w:rFonts w:ascii="GHEA Grapalat" w:hAnsi="GHEA Grapalat"/>
          <w:szCs w:val="24"/>
          <w:lang w:val="en-US"/>
        </w:rPr>
        <w:t xml:space="preserve">. </w:t>
      </w:r>
      <w:proofErr w:type="spellStart"/>
      <w:r w:rsidR="00143204" w:rsidRPr="00187212">
        <w:rPr>
          <w:rFonts w:ascii="GHEA Grapalat" w:hAnsi="GHEA Grapalat"/>
          <w:szCs w:val="24"/>
          <w:lang w:val="en-US"/>
        </w:rPr>
        <w:t>Այ</w:t>
      </w:r>
      <w:proofErr w:type="spellEnd"/>
      <w:r w:rsidR="00143204" w:rsidRPr="00187212">
        <w:rPr>
          <w:rFonts w:ascii="GHEA Grapalat" w:hAnsi="GHEA Grapalat"/>
          <w:szCs w:val="24"/>
          <w:shd w:val="clear" w:color="auto" w:fill="FFFFFF"/>
        </w:rPr>
        <w:t>լ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143204" w:rsidRPr="00187212">
        <w:rPr>
          <w:rFonts w:ascii="GHEA Grapalat" w:hAnsi="GHEA Grapalat"/>
          <w:szCs w:val="24"/>
          <w:shd w:val="clear" w:color="auto" w:fill="FFFFFF"/>
        </w:rPr>
        <w:t>նորմատիվ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143204" w:rsidRPr="00187212">
        <w:rPr>
          <w:rFonts w:ascii="GHEA Grapalat" w:hAnsi="GHEA Grapalat"/>
          <w:szCs w:val="24"/>
          <w:shd w:val="clear" w:color="auto" w:fill="FFFFFF"/>
        </w:rPr>
        <w:t>իրավական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143204" w:rsidRPr="00187212">
        <w:rPr>
          <w:rFonts w:ascii="GHEA Grapalat" w:hAnsi="GHEA Grapalat"/>
          <w:szCs w:val="24"/>
          <w:shd w:val="clear" w:color="auto" w:fill="FFFFFF"/>
        </w:rPr>
        <w:t>ակտերի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143204" w:rsidRPr="00187212">
        <w:rPr>
          <w:rFonts w:ascii="GHEA Grapalat" w:hAnsi="GHEA Grapalat"/>
          <w:szCs w:val="24"/>
          <w:shd w:val="clear" w:color="auto" w:fill="FFFFFF"/>
        </w:rPr>
        <w:t>նախագծերը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143204" w:rsidRPr="00187212">
        <w:rPr>
          <w:rFonts w:ascii="GHEA Grapalat" w:hAnsi="GHEA Grapalat"/>
          <w:szCs w:val="24"/>
          <w:shd w:val="clear" w:color="auto" w:fill="FFFFFF"/>
        </w:rPr>
        <w:t>հանրային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143204" w:rsidRPr="00187212">
        <w:rPr>
          <w:rFonts w:ascii="GHEA Grapalat" w:hAnsi="GHEA Grapalat"/>
          <w:szCs w:val="24"/>
          <w:shd w:val="clear" w:color="auto" w:fill="FFFFFF"/>
        </w:rPr>
        <w:t>քննարկման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143204" w:rsidRPr="00187212">
        <w:rPr>
          <w:rFonts w:ascii="GHEA Grapalat" w:hAnsi="GHEA Grapalat"/>
          <w:szCs w:val="24"/>
          <w:shd w:val="clear" w:color="auto" w:fill="FFFFFF"/>
        </w:rPr>
        <w:t>կարող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143204" w:rsidRPr="00187212">
        <w:rPr>
          <w:rFonts w:ascii="GHEA Grapalat" w:hAnsi="GHEA Grapalat"/>
          <w:szCs w:val="24"/>
          <w:shd w:val="clear" w:color="auto" w:fill="FFFFFF"/>
        </w:rPr>
        <w:t>են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143204" w:rsidRPr="00187212">
        <w:rPr>
          <w:rFonts w:ascii="GHEA Grapalat" w:hAnsi="GHEA Grapalat"/>
          <w:szCs w:val="24"/>
          <w:shd w:val="clear" w:color="auto" w:fill="FFFFFF"/>
        </w:rPr>
        <w:t>դրվել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143204" w:rsidRPr="00187212">
        <w:rPr>
          <w:rFonts w:ascii="GHEA Grapalat" w:hAnsi="GHEA Grapalat"/>
          <w:szCs w:val="24"/>
          <w:shd w:val="clear" w:color="auto" w:fill="FFFFFF"/>
        </w:rPr>
        <w:t>նախագիծը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143204" w:rsidRPr="00187212">
        <w:rPr>
          <w:rFonts w:ascii="GHEA Grapalat" w:hAnsi="GHEA Grapalat"/>
          <w:szCs w:val="24"/>
          <w:shd w:val="clear" w:color="auto" w:fill="FFFFFF"/>
        </w:rPr>
        <w:t>մշակող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143204" w:rsidRPr="00187212">
        <w:rPr>
          <w:rFonts w:ascii="GHEA Grapalat" w:hAnsi="GHEA Grapalat"/>
          <w:szCs w:val="24"/>
          <w:shd w:val="clear" w:color="auto" w:fill="FFFFFF"/>
        </w:rPr>
        <w:t>կամ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143204" w:rsidRPr="00187212">
        <w:rPr>
          <w:rFonts w:ascii="GHEA Grapalat" w:hAnsi="GHEA Grapalat"/>
          <w:szCs w:val="24"/>
          <w:shd w:val="clear" w:color="auto" w:fill="FFFFFF"/>
        </w:rPr>
        <w:t>այն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143204" w:rsidRPr="00187212">
        <w:rPr>
          <w:rFonts w:ascii="GHEA Grapalat" w:hAnsi="GHEA Grapalat"/>
          <w:szCs w:val="24"/>
          <w:shd w:val="clear" w:color="auto" w:fill="FFFFFF"/>
        </w:rPr>
        <w:t>ընդունող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143204" w:rsidRPr="00187212">
        <w:rPr>
          <w:rFonts w:ascii="GHEA Grapalat" w:hAnsi="GHEA Grapalat"/>
          <w:szCs w:val="24"/>
          <w:shd w:val="clear" w:color="auto" w:fill="FFFFFF"/>
        </w:rPr>
        <w:t>մարմնի</w:t>
      </w:r>
      <w:r w:rsidR="00FC11CE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143204" w:rsidRPr="00187212">
        <w:rPr>
          <w:rFonts w:ascii="GHEA Grapalat" w:hAnsi="GHEA Grapalat"/>
          <w:szCs w:val="24"/>
          <w:shd w:val="clear" w:color="auto" w:fill="FFFFFF"/>
        </w:rPr>
        <w:t>նախաձեռնությամբ</w:t>
      </w:r>
      <w:r w:rsidR="00143204" w:rsidRPr="00187212">
        <w:rPr>
          <w:rFonts w:ascii="GHEA Grapalat" w:hAnsi="GHEA Grapalat"/>
          <w:szCs w:val="24"/>
          <w:shd w:val="clear" w:color="auto" w:fill="FFFFFF"/>
          <w:lang w:val="en-US"/>
        </w:rPr>
        <w:t>`</w:t>
      </w:r>
      <w:r w:rsidR="00143204" w:rsidRPr="00187212">
        <w:rPr>
          <w:rFonts w:ascii="GHEA Grapalat" w:eastAsia="Times New Roman" w:hAnsi="GHEA Grapalat" w:cs="Sylfaen"/>
          <w:szCs w:val="24"/>
          <w:lang w:val="en-US"/>
        </w:rPr>
        <w:t xml:space="preserve"> </w:t>
      </w:r>
      <w:proofErr w:type="spellStart"/>
      <w:r w:rsidR="00143204" w:rsidRPr="00187212">
        <w:rPr>
          <w:rFonts w:ascii="GHEA Grapalat" w:eastAsia="Times New Roman" w:hAnsi="GHEA Grapalat" w:cs="Sylfaen"/>
          <w:szCs w:val="24"/>
          <w:lang w:val="en-US"/>
        </w:rPr>
        <w:t>սույն</w:t>
      </w:r>
      <w:proofErr w:type="spellEnd"/>
      <w:r w:rsidR="00143204" w:rsidRPr="00187212">
        <w:rPr>
          <w:rFonts w:ascii="GHEA Grapalat" w:eastAsia="Times New Roman" w:hAnsi="GHEA Grapalat" w:cs="Sylfaen"/>
          <w:szCs w:val="24"/>
          <w:lang w:val="en-US"/>
        </w:rPr>
        <w:t xml:space="preserve"> </w:t>
      </w:r>
      <w:proofErr w:type="spellStart"/>
      <w:r w:rsidR="00143204" w:rsidRPr="00187212">
        <w:rPr>
          <w:rFonts w:ascii="GHEA Grapalat" w:eastAsia="Times New Roman" w:hAnsi="GHEA Grapalat" w:cs="Sylfaen"/>
          <w:szCs w:val="24"/>
          <w:lang w:val="en-US"/>
        </w:rPr>
        <w:t>կարգով</w:t>
      </w:r>
      <w:proofErr w:type="spellEnd"/>
      <w:r w:rsidR="00143204" w:rsidRPr="00187212">
        <w:rPr>
          <w:rFonts w:ascii="GHEA Grapalat" w:eastAsia="Times New Roman" w:hAnsi="GHEA Grapalat" w:cs="Sylfaen"/>
          <w:szCs w:val="24"/>
          <w:lang w:val="en-US"/>
        </w:rPr>
        <w:t xml:space="preserve"> </w:t>
      </w:r>
      <w:proofErr w:type="spellStart"/>
      <w:r w:rsidR="00143204" w:rsidRPr="00187212">
        <w:rPr>
          <w:rFonts w:ascii="GHEA Grapalat" w:eastAsia="Times New Roman" w:hAnsi="GHEA Grapalat" w:cs="Sylfaen"/>
          <w:szCs w:val="24"/>
          <w:lang w:val="en-US"/>
        </w:rPr>
        <w:t>սահմանված</w:t>
      </w:r>
      <w:proofErr w:type="spellEnd"/>
      <w:r w:rsidR="00143204" w:rsidRPr="00187212">
        <w:rPr>
          <w:rFonts w:ascii="GHEA Grapalat" w:eastAsia="Times New Roman" w:hAnsi="GHEA Grapalat" w:cs="Sylfaen"/>
          <w:szCs w:val="24"/>
          <w:lang w:val="en-US"/>
        </w:rPr>
        <w:t xml:space="preserve"> </w:t>
      </w:r>
      <w:proofErr w:type="spellStart"/>
      <w:r w:rsidR="00143204" w:rsidRPr="00187212">
        <w:rPr>
          <w:rFonts w:ascii="GHEA Grapalat" w:eastAsia="Times New Roman" w:hAnsi="GHEA Grapalat" w:cs="Sylfaen"/>
          <w:szCs w:val="24"/>
          <w:lang w:val="en-US"/>
        </w:rPr>
        <w:t>ընթացակարգով</w:t>
      </w:r>
      <w:proofErr w:type="spellEnd"/>
      <w:r w:rsidR="00143204" w:rsidRPr="00187212">
        <w:rPr>
          <w:rFonts w:ascii="GHEA Grapalat" w:eastAsia="Times New Roman" w:hAnsi="GHEA Grapalat" w:cs="Sylfaen"/>
          <w:szCs w:val="24"/>
          <w:lang w:val="en-US"/>
        </w:rPr>
        <w:t>:</w:t>
      </w:r>
    </w:p>
    <w:p w:rsidR="006B3B29" w:rsidRPr="00187212" w:rsidRDefault="008845DA" w:rsidP="006B3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="Times New Roman" w:hAnsi="GHEA Grapalat"/>
          <w:szCs w:val="24"/>
          <w:lang w:val="en-US"/>
        </w:rPr>
      </w:pPr>
      <w:r w:rsidRPr="00187212">
        <w:rPr>
          <w:rFonts w:ascii="GHEA Grapalat" w:eastAsia="Times New Roman" w:hAnsi="GHEA Grapalat" w:cs="Sylfaen"/>
          <w:szCs w:val="24"/>
          <w:lang w:val="en-US"/>
        </w:rPr>
        <w:t>5</w:t>
      </w:r>
      <w:r w:rsidR="0003549D" w:rsidRPr="00187212">
        <w:rPr>
          <w:rFonts w:ascii="GHEA Grapalat" w:eastAsia="Times New Roman" w:hAnsi="GHEA Grapalat" w:cs="Sylfaen"/>
          <w:szCs w:val="24"/>
          <w:lang w:val="en-US"/>
        </w:rPr>
        <w:t>.</w:t>
      </w:r>
      <w:r w:rsidR="001B1444" w:rsidRPr="00187212">
        <w:rPr>
          <w:rFonts w:ascii="GHEA Grapalat" w:eastAsia="Times New Roman" w:hAnsi="GHEA Grapalat" w:cs="Sylfaen"/>
          <w:szCs w:val="24"/>
          <w:lang w:val="en-US"/>
        </w:rPr>
        <w:t xml:space="preserve"> </w:t>
      </w:r>
      <w:r w:rsidR="0003549D" w:rsidRPr="00187212">
        <w:rPr>
          <w:rFonts w:ascii="GHEA Grapalat" w:eastAsia="Times New Roman" w:hAnsi="GHEA Grapalat" w:cs="Arial Unicode"/>
          <w:szCs w:val="24"/>
          <w:lang w:eastAsia="ru-RU"/>
        </w:rPr>
        <w:t>Հանրային</w:t>
      </w:r>
      <w:r w:rsidR="0003549D" w:rsidRPr="00187212">
        <w:rPr>
          <w:rFonts w:ascii="Arial" w:eastAsia="Times New Roman" w:hAnsi="Arial" w:cs="Arial"/>
          <w:szCs w:val="24"/>
          <w:lang w:val="en-US" w:eastAsia="ru-RU"/>
        </w:rPr>
        <w:t xml:space="preserve"> </w:t>
      </w:r>
      <w:r w:rsidR="00290D0D" w:rsidRPr="00187212">
        <w:rPr>
          <w:rFonts w:ascii="GHEA Grapalat" w:eastAsia="Times New Roman" w:hAnsi="GHEA Grapalat" w:cs="Arial Unicode"/>
          <w:szCs w:val="24"/>
          <w:lang w:eastAsia="ru-RU"/>
        </w:rPr>
        <w:t>քննարկումներ</w:t>
      </w:r>
      <w:r w:rsidR="00290D0D" w:rsidRPr="00187212">
        <w:rPr>
          <w:rFonts w:ascii="GHEA Grapalat" w:eastAsia="Times New Roman" w:hAnsi="GHEA Grapalat" w:cs="Arial Unicode"/>
          <w:szCs w:val="24"/>
          <w:lang w:val="en-US" w:eastAsia="ru-RU"/>
        </w:rPr>
        <w:t>ն</w:t>
      </w:r>
      <w:r w:rsidR="0003549D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03549D" w:rsidRPr="00187212">
        <w:rPr>
          <w:rFonts w:ascii="GHEA Grapalat" w:eastAsia="Times New Roman" w:hAnsi="GHEA Grapalat" w:cs="Arial Unicode"/>
          <w:szCs w:val="24"/>
          <w:lang w:eastAsia="ru-RU"/>
        </w:rPr>
        <w:t>իրականաց</w:t>
      </w:r>
      <w:proofErr w:type="spellStart"/>
      <w:r w:rsidR="0003549D" w:rsidRPr="00187212">
        <w:rPr>
          <w:rFonts w:ascii="GHEA Grapalat" w:eastAsia="Times New Roman" w:hAnsi="GHEA Grapalat" w:cs="Arial Unicode"/>
          <w:szCs w:val="24"/>
          <w:lang w:val="en-US" w:eastAsia="ru-RU"/>
        </w:rPr>
        <w:t>վում</w:t>
      </w:r>
      <w:proofErr w:type="spellEnd"/>
      <w:r w:rsidR="0003549D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proofErr w:type="spellStart"/>
      <w:r w:rsidR="0003549D" w:rsidRPr="00187212">
        <w:rPr>
          <w:rFonts w:ascii="GHEA Grapalat" w:eastAsia="Times New Roman" w:hAnsi="GHEA Grapalat" w:cs="Arial Unicode"/>
          <w:szCs w:val="24"/>
          <w:lang w:val="en-US" w:eastAsia="ru-RU"/>
        </w:rPr>
        <w:t>են</w:t>
      </w:r>
      <w:proofErr w:type="spellEnd"/>
      <w:r w:rsidR="0003549D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03549D" w:rsidRPr="00187212">
        <w:rPr>
          <w:rFonts w:ascii="GHEA Grapalat" w:eastAsia="Times New Roman" w:hAnsi="GHEA Grapalat" w:cs="Arial Unicode"/>
          <w:szCs w:val="24"/>
          <w:lang w:eastAsia="ru-RU"/>
        </w:rPr>
        <w:t>հրապարակայնությ</w:t>
      </w:r>
      <w:proofErr w:type="spellStart"/>
      <w:r w:rsidR="0003549D" w:rsidRPr="00187212">
        <w:rPr>
          <w:rFonts w:ascii="GHEA Grapalat" w:eastAsia="Times New Roman" w:hAnsi="GHEA Grapalat" w:cs="Arial Unicode"/>
          <w:szCs w:val="24"/>
          <w:lang w:val="en-US" w:eastAsia="ru-RU"/>
        </w:rPr>
        <w:t>ան</w:t>
      </w:r>
      <w:proofErr w:type="spellEnd"/>
      <w:r w:rsidR="0003549D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, </w:t>
      </w:r>
      <w:r w:rsidR="0003549D" w:rsidRPr="00187212">
        <w:rPr>
          <w:rFonts w:ascii="GHEA Grapalat" w:eastAsia="Times New Roman" w:hAnsi="GHEA Grapalat" w:cs="Arial Unicode"/>
          <w:szCs w:val="24"/>
          <w:lang w:eastAsia="ru-RU"/>
        </w:rPr>
        <w:t>մատչելիությ</w:t>
      </w:r>
      <w:proofErr w:type="spellStart"/>
      <w:r w:rsidR="0003549D" w:rsidRPr="00187212">
        <w:rPr>
          <w:rFonts w:ascii="GHEA Grapalat" w:eastAsia="Times New Roman" w:hAnsi="GHEA Grapalat" w:cs="Arial Unicode"/>
          <w:szCs w:val="24"/>
          <w:lang w:val="en-US" w:eastAsia="ru-RU"/>
        </w:rPr>
        <w:t>ան</w:t>
      </w:r>
      <w:proofErr w:type="spellEnd"/>
      <w:r w:rsidR="001B1444" w:rsidRPr="00187212">
        <w:rPr>
          <w:rFonts w:ascii="GHEA Grapalat" w:eastAsia="Times New Roman" w:hAnsi="GHEA Grapalat" w:cs="Arial Unicode"/>
          <w:szCs w:val="24"/>
          <w:lang w:val="en-US" w:eastAsia="ru-RU"/>
        </w:rPr>
        <w:t>,</w:t>
      </w:r>
      <w:r w:rsidR="0003549D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03549D" w:rsidRPr="00187212">
        <w:rPr>
          <w:rFonts w:ascii="GHEA Grapalat" w:eastAsia="Times New Roman" w:hAnsi="GHEA Grapalat" w:cs="Arial Unicode"/>
          <w:szCs w:val="24"/>
          <w:lang w:eastAsia="ru-RU"/>
        </w:rPr>
        <w:t>թափանցիկութ</w:t>
      </w:r>
      <w:proofErr w:type="spellStart"/>
      <w:r w:rsidR="0003549D" w:rsidRPr="00187212">
        <w:rPr>
          <w:rFonts w:ascii="GHEA Grapalat" w:eastAsia="Times New Roman" w:hAnsi="GHEA Grapalat" w:cs="Arial Unicode"/>
          <w:szCs w:val="24"/>
          <w:lang w:val="en-US" w:eastAsia="ru-RU"/>
        </w:rPr>
        <w:t>յան</w:t>
      </w:r>
      <w:proofErr w:type="spellEnd"/>
      <w:r w:rsidR="001B1444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և </w:t>
      </w:r>
      <w:proofErr w:type="spellStart"/>
      <w:r w:rsidR="001B1444" w:rsidRPr="00187212">
        <w:rPr>
          <w:rFonts w:ascii="GHEA Grapalat" w:eastAsia="Times New Roman" w:hAnsi="GHEA Grapalat" w:cs="Arial Unicode"/>
          <w:szCs w:val="24"/>
          <w:lang w:val="en-US" w:eastAsia="ru-RU"/>
        </w:rPr>
        <w:t>հաշվետվողականության</w:t>
      </w:r>
      <w:proofErr w:type="spellEnd"/>
      <w:r w:rsidR="0003549D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03549D" w:rsidRPr="00187212">
        <w:rPr>
          <w:rFonts w:ascii="GHEA Grapalat" w:eastAsia="Times New Roman" w:hAnsi="GHEA Grapalat" w:cs="Arial Unicode"/>
          <w:szCs w:val="24"/>
          <w:lang w:eastAsia="ru-RU"/>
        </w:rPr>
        <w:t>սկզբունքնե</w:t>
      </w:r>
      <w:proofErr w:type="spellStart"/>
      <w:r w:rsidR="0003549D" w:rsidRPr="00187212">
        <w:rPr>
          <w:rFonts w:ascii="GHEA Grapalat" w:eastAsia="Times New Roman" w:hAnsi="GHEA Grapalat" w:cs="Arial Unicode"/>
          <w:szCs w:val="24"/>
          <w:lang w:val="en-US" w:eastAsia="ru-RU"/>
        </w:rPr>
        <w:t>րի</w:t>
      </w:r>
      <w:proofErr w:type="spellEnd"/>
      <w:r w:rsidR="0003549D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proofErr w:type="spellStart"/>
      <w:r w:rsidR="0003549D" w:rsidRPr="00187212">
        <w:rPr>
          <w:rFonts w:ascii="GHEA Grapalat" w:eastAsia="Times New Roman" w:hAnsi="GHEA Grapalat" w:cs="Arial Unicode"/>
          <w:szCs w:val="24"/>
          <w:lang w:val="en-US" w:eastAsia="ru-RU"/>
        </w:rPr>
        <w:t>հիման</w:t>
      </w:r>
      <w:proofErr w:type="spellEnd"/>
      <w:r w:rsidR="0003549D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proofErr w:type="spellStart"/>
      <w:r w:rsidR="0003549D" w:rsidRPr="00187212">
        <w:rPr>
          <w:rFonts w:ascii="GHEA Grapalat" w:eastAsia="Times New Roman" w:hAnsi="GHEA Grapalat" w:cs="Arial Unicode"/>
          <w:szCs w:val="24"/>
          <w:lang w:val="en-US" w:eastAsia="ru-RU"/>
        </w:rPr>
        <w:t>վրա</w:t>
      </w:r>
      <w:proofErr w:type="spellEnd"/>
      <w:r w:rsidR="0003549D" w:rsidRPr="00187212">
        <w:rPr>
          <w:rFonts w:ascii="GHEA Grapalat" w:eastAsia="Times New Roman" w:hAnsi="GHEA Grapalat" w:cs="Arial Unicode"/>
          <w:szCs w:val="24"/>
          <w:lang w:val="en-US" w:eastAsia="ru-RU"/>
        </w:rPr>
        <w:t>:</w:t>
      </w:r>
    </w:p>
    <w:p w:rsidR="006B3B29" w:rsidRPr="00187212" w:rsidRDefault="008845DA" w:rsidP="006B3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="Times New Roman" w:hAnsi="GHEA Grapalat"/>
          <w:szCs w:val="24"/>
          <w:lang w:val="en-US"/>
        </w:rPr>
      </w:pPr>
      <w:r w:rsidRPr="00187212">
        <w:rPr>
          <w:rFonts w:ascii="GHEA Grapalat" w:eastAsia="Times New Roman" w:hAnsi="GHEA Grapalat" w:cs="Arial Unicode"/>
          <w:szCs w:val="24"/>
          <w:lang w:val="en-US" w:eastAsia="ru-RU"/>
        </w:rPr>
        <w:lastRenderedPageBreak/>
        <w:t>6</w:t>
      </w:r>
      <w:r w:rsidR="00290D0D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. </w:t>
      </w:r>
      <w:r w:rsidR="00290D0D" w:rsidRPr="00187212">
        <w:rPr>
          <w:rFonts w:ascii="GHEA Grapalat" w:eastAsia="Times New Roman" w:hAnsi="GHEA Grapalat" w:cs="Sylfaen"/>
          <w:szCs w:val="24"/>
          <w:lang w:val="hy-AM"/>
        </w:rPr>
        <w:t>Հանրային</w:t>
      </w:r>
      <w:r w:rsidR="00290D0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290D0D" w:rsidRPr="00187212">
        <w:rPr>
          <w:rFonts w:ascii="GHEA Grapalat" w:eastAsia="Times New Roman" w:hAnsi="GHEA Grapalat" w:cs="Sylfaen"/>
          <w:szCs w:val="24"/>
          <w:lang w:val="hy-AM"/>
        </w:rPr>
        <w:t>քննարկումը</w:t>
      </w:r>
      <w:r w:rsidR="00290D0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290D0D" w:rsidRPr="00187212">
        <w:rPr>
          <w:rFonts w:ascii="GHEA Grapalat" w:eastAsia="Times New Roman" w:hAnsi="GHEA Grapalat" w:cs="Sylfaen"/>
          <w:szCs w:val="24"/>
          <w:lang w:val="hy-AM"/>
        </w:rPr>
        <w:t>կազմակերպվում</w:t>
      </w:r>
      <w:r w:rsidR="00290D0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290D0D" w:rsidRPr="00187212">
        <w:rPr>
          <w:rFonts w:ascii="GHEA Grapalat" w:eastAsia="Times New Roman" w:hAnsi="GHEA Grapalat" w:cs="Sylfaen"/>
          <w:szCs w:val="24"/>
          <w:lang w:val="hy-AM"/>
        </w:rPr>
        <w:t>է</w:t>
      </w:r>
      <w:r w:rsidR="00290D0D" w:rsidRPr="00187212">
        <w:rPr>
          <w:rFonts w:ascii="GHEA Grapalat" w:eastAsia="Times New Roman" w:hAnsi="GHEA Grapalat"/>
          <w:szCs w:val="24"/>
          <w:lang w:val="hy-AM"/>
        </w:rPr>
        <w:t xml:space="preserve"> </w:t>
      </w:r>
      <w:r w:rsidR="00290D0D" w:rsidRPr="00187212">
        <w:rPr>
          <w:rFonts w:ascii="GHEA Grapalat" w:hAnsi="GHEA Grapalat"/>
          <w:szCs w:val="24"/>
          <w:shd w:val="clear" w:color="auto" w:fill="FFFFFF"/>
        </w:rPr>
        <w:t>նորմատիվ</w:t>
      </w:r>
      <w:r w:rsidR="00290D0D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290D0D" w:rsidRPr="00187212">
        <w:rPr>
          <w:rFonts w:ascii="GHEA Grapalat" w:hAnsi="GHEA Grapalat"/>
          <w:szCs w:val="24"/>
          <w:shd w:val="clear" w:color="auto" w:fill="FFFFFF"/>
        </w:rPr>
        <w:t>իրավական</w:t>
      </w:r>
      <w:r w:rsidR="00290D0D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r w:rsidR="00290D0D" w:rsidRPr="00187212">
        <w:rPr>
          <w:rFonts w:ascii="GHEA Grapalat" w:hAnsi="GHEA Grapalat"/>
          <w:szCs w:val="24"/>
          <w:shd w:val="clear" w:color="auto" w:fill="FFFFFF"/>
        </w:rPr>
        <w:t>ակտ</w:t>
      </w:r>
      <w:r w:rsidR="00290D0D" w:rsidRPr="00187212">
        <w:rPr>
          <w:rFonts w:ascii="GHEA Grapalat" w:eastAsia="Times New Roman" w:hAnsi="GHEA Grapalat"/>
          <w:szCs w:val="24"/>
          <w:lang w:val="en-US"/>
        </w:rPr>
        <w:t>ն</w:t>
      </w:r>
      <w:r w:rsidR="00290D0D" w:rsidRPr="00187212">
        <w:rPr>
          <w:rFonts w:ascii="GHEA Grapalat" w:eastAsia="Times New Roman" w:hAnsi="GHEA Grapalat"/>
          <w:szCs w:val="24"/>
          <w:lang w:val="hy-AM"/>
        </w:rPr>
        <w:t xml:space="preserve"> ընդունելու իրավասություն ունեցող մարմնի կամ Կառավարության անդամի </w:t>
      </w:r>
      <w:r w:rsidR="00290D0D" w:rsidRPr="00187212">
        <w:rPr>
          <w:rFonts w:ascii="GHEA Grapalat" w:eastAsia="Times New Roman" w:hAnsi="GHEA Grapalat" w:cs="Sylfaen"/>
          <w:szCs w:val="24"/>
          <w:lang w:val="hy-AM"/>
        </w:rPr>
        <w:t>կողմից</w:t>
      </w:r>
      <w:r w:rsidR="006E5083" w:rsidRPr="00187212">
        <w:rPr>
          <w:rFonts w:ascii="GHEA Grapalat" w:eastAsia="Times New Roman" w:hAnsi="GHEA Grapalat" w:cs="Sylfaen"/>
          <w:szCs w:val="24"/>
          <w:lang w:val="en-US"/>
        </w:rPr>
        <w:t xml:space="preserve"> (</w:t>
      </w:r>
      <w:proofErr w:type="spellStart"/>
      <w:r w:rsidR="006E5083" w:rsidRPr="00187212">
        <w:rPr>
          <w:rFonts w:ascii="GHEA Grapalat" w:eastAsia="Times New Roman" w:hAnsi="GHEA Grapalat" w:cs="Sylfaen"/>
          <w:szCs w:val="24"/>
          <w:lang w:val="en-US"/>
        </w:rPr>
        <w:t>այսուհետ</w:t>
      </w:r>
      <w:proofErr w:type="spellEnd"/>
      <w:r w:rsidR="006E5083" w:rsidRPr="00187212">
        <w:rPr>
          <w:rFonts w:ascii="GHEA Grapalat" w:eastAsia="Times New Roman" w:hAnsi="GHEA Grapalat" w:cs="Sylfaen"/>
          <w:szCs w:val="24"/>
          <w:lang w:val="en-US"/>
        </w:rPr>
        <w:t xml:space="preserve">՝ </w:t>
      </w:r>
      <w:proofErr w:type="spellStart"/>
      <w:r w:rsidR="006E5083" w:rsidRPr="00187212">
        <w:rPr>
          <w:rFonts w:ascii="GHEA Grapalat" w:eastAsia="Times New Roman" w:hAnsi="GHEA Grapalat" w:cs="Sylfaen"/>
          <w:szCs w:val="24"/>
          <w:lang w:val="en-US"/>
        </w:rPr>
        <w:t>հանրային</w:t>
      </w:r>
      <w:proofErr w:type="spellEnd"/>
      <w:r w:rsidR="006E5083" w:rsidRPr="00187212">
        <w:rPr>
          <w:rFonts w:ascii="GHEA Grapalat" w:eastAsia="Times New Roman" w:hAnsi="GHEA Grapalat" w:cs="Sylfaen"/>
          <w:szCs w:val="24"/>
          <w:lang w:val="en-US"/>
        </w:rPr>
        <w:t xml:space="preserve"> </w:t>
      </w:r>
      <w:proofErr w:type="spellStart"/>
      <w:r w:rsidR="006E5083" w:rsidRPr="00187212">
        <w:rPr>
          <w:rFonts w:ascii="GHEA Grapalat" w:eastAsia="Times New Roman" w:hAnsi="GHEA Grapalat" w:cs="Sylfaen"/>
          <w:szCs w:val="24"/>
          <w:lang w:val="en-US"/>
        </w:rPr>
        <w:t>քննարկում</w:t>
      </w:r>
      <w:proofErr w:type="spellEnd"/>
      <w:r w:rsidR="006E5083" w:rsidRPr="00187212">
        <w:rPr>
          <w:rFonts w:ascii="GHEA Grapalat" w:eastAsia="Times New Roman" w:hAnsi="GHEA Grapalat" w:cs="Sylfaen"/>
          <w:szCs w:val="24"/>
          <w:lang w:val="en-US"/>
        </w:rPr>
        <w:t xml:space="preserve"> </w:t>
      </w:r>
      <w:proofErr w:type="spellStart"/>
      <w:r w:rsidR="006E5083" w:rsidRPr="00187212">
        <w:rPr>
          <w:rFonts w:ascii="GHEA Grapalat" w:eastAsia="Times New Roman" w:hAnsi="GHEA Grapalat" w:cs="Sylfaen"/>
          <w:szCs w:val="24"/>
          <w:lang w:val="en-US"/>
        </w:rPr>
        <w:t>իրականացնող</w:t>
      </w:r>
      <w:proofErr w:type="spellEnd"/>
      <w:r w:rsidR="006E5083" w:rsidRPr="00187212">
        <w:rPr>
          <w:rFonts w:ascii="GHEA Grapalat" w:eastAsia="Times New Roman" w:hAnsi="GHEA Grapalat" w:cs="Sylfaen"/>
          <w:szCs w:val="24"/>
          <w:lang w:val="en-US"/>
        </w:rPr>
        <w:t xml:space="preserve"> </w:t>
      </w:r>
      <w:proofErr w:type="spellStart"/>
      <w:r w:rsidR="006E5083" w:rsidRPr="00187212">
        <w:rPr>
          <w:rFonts w:ascii="GHEA Grapalat" w:eastAsia="Times New Roman" w:hAnsi="GHEA Grapalat" w:cs="Sylfaen"/>
          <w:szCs w:val="24"/>
          <w:lang w:val="en-US"/>
        </w:rPr>
        <w:t>մարմին</w:t>
      </w:r>
      <w:proofErr w:type="spellEnd"/>
      <w:r w:rsidR="006E5083" w:rsidRPr="00187212">
        <w:rPr>
          <w:rFonts w:ascii="GHEA Grapalat" w:eastAsia="Times New Roman" w:hAnsi="GHEA Grapalat" w:cs="Sylfaen"/>
          <w:szCs w:val="24"/>
          <w:lang w:val="en-US"/>
        </w:rPr>
        <w:t>)</w:t>
      </w:r>
      <w:r w:rsidR="00290D0D" w:rsidRPr="00187212">
        <w:rPr>
          <w:rFonts w:ascii="GHEA Grapalat" w:eastAsia="Times New Roman" w:hAnsi="GHEA Grapalat" w:cs="Sylfaen"/>
          <w:szCs w:val="24"/>
          <w:lang w:val="hy-AM"/>
        </w:rPr>
        <w:t>:</w:t>
      </w:r>
    </w:p>
    <w:p w:rsidR="006B3B29" w:rsidRPr="00187212" w:rsidRDefault="008845DA" w:rsidP="006B3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="Times New Roman" w:hAnsi="GHEA Grapalat"/>
          <w:szCs w:val="24"/>
          <w:lang w:val="en-US"/>
        </w:rPr>
      </w:pP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>7</w:t>
      </w:r>
      <w:r w:rsidR="005C7BD0" w:rsidRPr="00187212">
        <w:rPr>
          <w:rFonts w:ascii="GHEA Grapalat" w:eastAsia="Times New Roman" w:hAnsi="GHEA Grapalat" w:cs="Times New Roman"/>
          <w:szCs w:val="24"/>
          <w:lang w:val="en-US" w:eastAsia="ru-RU"/>
        </w:rPr>
        <w:t>.</w:t>
      </w:r>
      <w:r w:rsidR="005C7BD0" w:rsidRPr="00187212">
        <w:rPr>
          <w:rFonts w:ascii="Arial" w:eastAsia="Times New Roman" w:hAnsi="Arial" w:cs="Arial"/>
          <w:szCs w:val="24"/>
          <w:lang w:val="en-US" w:eastAsia="ru-RU"/>
        </w:rPr>
        <w:t> </w:t>
      </w:r>
      <w:r w:rsidR="005C7BD0" w:rsidRPr="00187212">
        <w:rPr>
          <w:rFonts w:ascii="GHEA Grapalat" w:eastAsia="Times New Roman" w:hAnsi="GHEA Grapalat" w:cs="Arial Unicode"/>
          <w:szCs w:val="24"/>
          <w:lang w:eastAsia="ru-RU"/>
        </w:rPr>
        <w:t>Հանրային</w:t>
      </w:r>
      <w:r w:rsidR="005C7BD0" w:rsidRPr="00187212">
        <w:rPr>
          <w:rFonts w:ascii="Arial" w:eastAsia="Times New Roman" w:hAnsi="Arial" w:cs="Arial"/>
          <w:szCs w:val="24"/>
          <w:lang w:val="en-US" w:eastAsia="ru-RU"/>
        </w:rPr>
        <w:t> </w:t>
      </w:r>
      <w:r w:rsidR="005C7BD0" w:rsidRPr="00187212">
        <w:rPr>
          <w:rFonts w:ascii="GHEA Grapalat" w:eastAsia="Times New Roman" w:hAnsi="GHEA Grapalat" w:cs="Arial Unicode"/>
          <w:szCs w:val="24"/>
          <w:lang w:eastAsia="ru-RU"/>
        </w:rPr>
        <w:t>քննարկումներին</w:t>
      </w:r>
      <w:r w:rsidR="005C7BD0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5C7BD0" w:rsidRPr="00187212">
        <w:rPr>
          <w:rFonts w:ascii="GHEA Grapalat" w:eastAsia="Times New Roman" w:hAnsi="GHEA Grapalat" w:cs="Arial Unicode"/>
          <w:szCs w:val="24"/>
          <w:lang w:eastAsia="ru-RU"/>
        </w:rPr>
        <w:t>կարող</w:t>
      </w:r>
      <w:r w:rsidR="005C7BD0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FF6703" w:rsidRPr="00187212">
        <w:rPr>
          <w:rFonts w:ascii="GHEA Grapalat" w:eastAsia="Times New Roman" w:hAnsi="GHEA Grapalat" w:cs="Arial Unicode"/>
          <w:szCs w:val="24"/>
          <w:lang w:val="en-US" w:eastAsia="ru-RU"/>
        </w:rPr>
        <w:t>է</w:t>
      </w:r>
      <w:r w:rsidR="005C7BD0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5C7BD0" w:rsidRPr="00187212">
        <w:rPr>
          <w:rFonts w:ascii="GHEA Grapalat" w:eastAsia="Times New Roman" w:hAnsi="GHEA Grapalat" w:cs="Arial Unicode"/>
          <w:szCs w:val="24"/>
          <w:lang w:eastAsia="ru-RU"/>
        </w:rPr>
        <w:t>մասնակցել</w:t>
      </w:r>
      <w:r w:rsidR="005C7BD0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proofErr w:type="spellStart"/>
      <w:r w:rsidR="00FF6703" w:rsidRPr="00187212">
        <w:rPr>
          <w:rFonts w:ascii="GHEA Grapalat" w:eastAsia="Times New Roman" w:hAnsi="GHEA Grapalat" w:cs="Arial Unicode"/>
          <w:szCs w:val="24"/>
          <w:lang w:val="en-US" w:eastAsia="ru-RU"/>
        </w:rPr>
        <w:t>յուրաքանչյուր</w:t>
      </w:r>
      <w:proofErr w:type="spellEnd"/>
      <w:r w:rsidR="00FF6703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proofErr w:type="spellStart"/>
      <w:r w:rsidR="00FF6703" w:rsidRPr="00187212">
        <w:rPr>
          <w:rFonts w:ascii="GHEA Grapalat" w:eastAsia="Times New Roman" w:hAnsi="GHEA Grapalat" w:cs="Arial Unicode"/>
          <w:szCs w:val="24"/>
          <w:lang w:val="en-US" w:eastAsia="ru-RU"/>
        </w:rPr>
        <w:t>ֆիզիկական</w:t>
      </w:r>
      <w:proofErr w:type="spellEnd"/>
      <w:r w:rsidR="00FF6703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և </w:t>
      </w:r>
      <w:proofErr w:type="spellStart"/>
      <w:r w:rsidR="00FF6703" w:rsidRPr="00187212">
        <w:rPr>
          <w:rFonts w:ascii="GHEA Grapalat" w:eastAsia="Times New Roman" w:hAnsi="GHEA Grapalat" w:cs="Arial Unicode"/>
          <w:szCs w:val="24"/>
          <w:lang w:val="en-US" w:eastAsia="ru-RU"/>
        </w:rPr>
        <w:t>իրավաբանական</w:t>
      </w:r>
      <w:proofErr w:type="spellEnd"/>
      <w:r w:rsidR="00FF6703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proofErr w:type="spellStart"/>
      <w:r w:rsidR="00FF6703" w:rsidRPr="00187212">
        <w:rPr>
          <w:rFonts w:ascii="GHEA Grapalat" w:eastAsia="Times New Roman" w:hAnsi="GHEA Grapalat" w:cs="Arial Unicode"/>
          <w:szCs w:val="24"/>
          <w:lang w:val="en-US" w:eastAsia="ru-RU"/>
        </w:rPr>
        <w:t>անձ</w:t>
      </w:r>
      <w:proofErr w:type="spellEnd"/>
      <w:r w:rsidR="00CA79D7" w:rsidRPr="00187212">
        <w:rPr>
          <w:rFonts w:ascii="GHEA Grapalat" w:eastAsia="Times New Roman" w:hAnsi="GHEA Grapalat" w:cs="Arial Unicode"/>
          <w:szCs w:val="24"/>
          <w:lang w:val="en-US" w:eastAsia="ru-RU"/>
        </w:rPr>
        <w:t>:</w:t>
      </w:r>
    </w:p>
    <w:p w:rsidR="006B3B29" w:rsidRPr="00187212" w:rsidRDefault="008845DA" w:rsidP="006B3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="Times New Roman" w:hAnsi="GHEA Grapalat"/>
          <w:szCs w:val="24"/>
          <w:lang w:val="en-US"/>
        </w:rPr>
      </w:pP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>8</w:t>
      </w:r>
      <w:r w:rsidR="005C7BD0" w:rsidRPr="00187212">
        <w:rPr>
          <w:rFonts w:ascii="GHEA Grapalat" w:eastAsia="Times New Roman" w:hAnsi="GHEA Grapalat" w:cs="Times New Roman"/>
          <w:szCs w:val="24"/>
          <w:lang w:val="en-US" w:eastAsia="ru-RU"/>
        </w:rPr>
        <w:t>.</w:t>
      </w:r>
      <w:r w:rsidR="005C7BD0" w:rsidRPr="00187212">
        <w:rPr>
          <w:rFonts w:ascii="Arial" w:eastAsia="Times New Roman" w:hAnsi="Arial" w:cs="Arial"/>
          <w:szCs w:val="24"/>
          <w:lang w:val="en-US" w:eastAsia="ru-RU"/>
        </w:rPr>
        <w:t> </w:t>
      </w:r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Հանրային</w:t>
      </w:r>
      <w:r w:rsidR="00BE4BAA" w:rsidRPr="00187212">
        <w:rPr>
          <w:rFonts w:ascii="Arial" w:eastAsia="Times New Roman" w:hAnsi="Arial" w:cs="Arial"/>
          <w:szCs w:val="24"/>
          <w:lang w:val="en-US" w:eastAsia="ru-RU"/>
        </w:rPr>
        <w:t xml:space="preserve"> </w:t>
      </w:r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քննարկումների</w:t>
      </w:r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կազմակերպումը</w:t>
      </w:r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և</w:t>
      </w:r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proofErr w:type="spellStart"/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>անցկա</w:t>
      </w:r>
      <w:proofErr w:type="spellEnd"/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ցումը</w:t>
      </w:r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ֆինանսավորվում</w:t>
      </w:r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է</w:t>
      </w:r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proofErr w:type="spellStart"/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>հանրային</w:t>
      </w:r>
      <w:proofErr w:type="spellEnd"/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proofErr w:type="spellStart"/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>քննարկում</w:t>
      </w:r>
      <w:proofErr w:type="spellEnd"/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proofErr w:type="spellStart"/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>իրականացնող</w:t>
      </w:r>
      <w:proofErr w:type="spellEnd"/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մարմնի</w:t>
      </w:r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, </w:t>
      </w:r>
      <w:proofErr w:type="spellStart"/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>Կառավարության</w:t>
      </w:r>
      <w:proofErr w:type="spellEnd"/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proofErr w:type="spellStart"/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>անդամի</w:t>
      </w:r>
      <w:proofErr w:type="spellEnd"/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proofErr w:type="spellStart"/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>դեպքում</w:t>
      </w:r>
      <w:proofErr w:type="spellEnd"/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՝ </w:t>
      </w:r>
      <w:proofErr w:type="spellStart"/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>համապատասխան</w:t>
      </w:r>
      <w:proofErr w:type="spellEnd"/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proofErr w:type="spellStart"/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>նախարարության</w:t>
      </w:r>
      <w:proofErr w:type="spellEnd"/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պահպանման</w:t>
      </w:r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նպատակով</w:t>
      </w:r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տվյալ</w:t>
      </w:r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տարվա</w:t>
      </w:r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պետական</w:t>
      </w:r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բյուջեով</w:t>
      </w:r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նախատեսված</w:t>
      </w:r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հատկացումներից</w:t>
      </w:r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, </w:t>
      </w:r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ինչպես</w:t>
      </w:r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նաև</w:t>
      </w:r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օրենքով</w:t>
      </w:r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չարգելված</w:t>
      </w:r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այլ</w:t>
      </w:r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BE4BAA" w:rsidRPr="00187212">
        <w:rPr>
          <w:rFonts w:ascii="GHEA Grapalat" w:eastAsia="Times New Roman" w:hAnsi="GHEA Grapalat" w:cs="Arial Unicode"/>
          <w:szCs w:val="24"/>
          <w:lang w:eastAsia="ru-RU"/>
        </w:rPr>
        <w:t>աղբյուրներից</w:t>
      </w:r>
      <w:r w:rsidR="00BE4BAA" w:rsidRPr="00187212">
        <w:rPr>
          <w:rFonts w:ascii="GHEA Grapalat" w:eastAsia="Times New Roman" w:hAnsi="GHEA Grapalat" w:cs="Arial Unicode"/>
          <w:szCs w:val="24"/>
          <w:lang w:val="en-US" w:eastAsia="ru-RU"/>
        </w:rPr>
        <w:t>:</w:t>
      </w:r>
    </w:p>
    <w:p w:rsidR="006B3B29" w:rsidRPr="00187212" w:rsidRDefault="008845DA" w:rsidP="006B3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val="en-US" w:eastAsia="ru-RU"/>
        </w:rPr>
      </w:pP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>9</w:t>
      </w:r>
      <w:r w:rsidR="005C7BD0" w:rsidRPr="00187212">
        <w:rPr>
          <w:rFonts w:ascii="GHEA Grapalat" w:eastAsia="Times New Roman" w:hAnsi="GHEA Grapalat" w:cs="Times New Roman"/>
          <w:szCs w:val="24"/>
          <w:lang w:val="en-US" w:eastAsia="ru-RU"/>
        </w:rPr>
        <w:t>.</w:t>
      </w:r>
      <w:r w:rsidR="005C7BD0" w:rsidRPr="00187212">
        <w:rPr>
          <w:rFonts w:ascii="Arial" w:eastAsia="Times New Roman" w:hAnsi="Arial" w:cs="Arial"/>
          <w:szCs w:val="24"/>
          <w:lang w:val="en-US" w:eastAsia="ru-RU"/>
        </w:rPr>
        <w:t> </w:t>
      </w:r>
      <w:r w:rsidR="005C7BD0" w:rsidRPr="00187212">
        <w:rPr>
          <w:rFonts w:ascii="GHEA Grapalat" w:eastAsia="Times New Roman" w:hAnsi="GHEA Grapalat" w:cs="Arial Unicode"/>
          <w:szCs w:val="24"/>
          <w:lang w:eastAsia="ru-RU"/>
        </w:rPr>
        <w:t>Հանրային</w:t>
      </w:r>
      <w:r w:rsidR="005C7BD0" w:rsidRPr="00187212">
        <w:rPr>
          <w:rFonts w:ascii="Arial" w:eastAsia="Times New Roman" w:hAnsi="Arial" w:cs="Arial"/>
          <w:szCs w:val="24"/>
          <w:lang w:val="en-US" w:eastAsia="ru-RU"/>
        </w:rPr>
        <w:t> </w:t>
      </w:r>
      <w:r w:rsidR="005C7BD0" w:rsidRPr="00187212">
        <w:rPr>
          <w:rFonts w:ascii="GHEA Grapalat" w:eastAsia="Times New Roman" w:hAnsi="GHEA Grapalat" w:cs="Arial Unicode"/>
          <w:szCs w:val="24"/>
          <w:lang w:eastAsia="ru-RU"/>
        </w:rPr>
        <w:t>քննարկումների</w:t>
      </w:r>
      <w:r w:rsidR="005C7BD0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3A5259" w:rsidRPr="00187212">
        <w:rPr>
          <w:rFonts w:ascii="GHEA Grapalat" w:eastAsia="Times New Roman" w:hAnsi="GHEA Grapalat" w:cs="Sylfaen"/>
          <w:szCs w:val="24"/>
          <w:lang w:val="hy-AM"/>
        </w:rPr>
        <w:t>տևողությունը</w:t>
      </w:r>
      <w:r w:rsidR="003A5259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5C7BD0" w:rsidRPr="00187212">
        <w:rPr>
          <w:rFonts w:ascii="GHEA Grapalat" w:eastAsia="Times New Roman" w:hAnsi="GHEA Grapalat" w:cs="Times New Roman"/>
          <w:szCs w:val="24"/>
          <w:lang w:eastAsia="ru-RU"/>
        </w:rPr>
        <w:t>առնվազն</w:t>
      </w:r>
      <w:r w:rsidR="005C7BD0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15 </w:t>
      </w:r>
      <w:r w:rsidR="005C7BD0" w:rsidRPr="00187212">
        <w:rPr>
          <w:rFonts w:ascii="GHEA Grapalat" w:eastAsia="Times New Roman" w:hAnsi="GHEA Grapalat" w:cs="Times New Roman"/>
          <w:szCs w:val="24"/>
          <w:lang w:eastAsia="ru-RU"/>
        </w:rPr>
        <w:t>օր</w:t>
      </w:r>
      <w:r w:rsidR="005C7BD0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5C7BD0" w:rsidRPr="00187212">
        <w:rPr>
          <w:rFonts w:ascii="GHEA Grapalat" w:eastAsia="Times New Roman" w:hAnsi="GHEA Grapalat" w:cs="Times New Roman"/>
          <w:szCs w:val="24"/>
          <w:lang w:eastAsia="ru-RU"/>
        </w:rPr>
        <w:t>է</w:t>
      </w:r>
      <w:r w:rsidR="005C7BD0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="005C7BD0" w:rsidRPr="00187212">
        <w:rPr>
          <w:rFonts w:ascii="GHEA Grapalat" w:eastAsia="Times New Roman" w:hAnsi="GHEA Grapalat" w:cs="Times New Roman"/>
          <w:szCs w:val="24"/>
          <w:lang w:eastAsia="ru-RU"/>
        </w:rPr>
        <w:t>եթե</w:t>
      </w:r>
      <w:r w:rsidR="005C7BD0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proofErr w:type="spellStart"/>
      <w:r w:rsidR="006E5083" w:rsidRPr="00187212">
        <w:rPr>
          <w:rFonts w:ascii="GHEA Grapalat" w:eastAsia="Times New Roman" w:hAnsi="GHEA Grapalat" w:cs="Sylfaen"/>
          <w:szCs w:val="24"/>
          <w:lang w:val="en-US"/>
        </w:rPr>
        <w:t>հանրային</w:t>
      </w:r>
      <w:proofErr w:type="spellEnd"/>
      <w:r w:rsidR="006E5083" w:rsidRPr="00187212">
        <w:rPr>
          <w:rFonts w:ascii="GHEA Grapalat" w:eastAsia="Times New Roman" w:hAnsi="GHEA Grapalat" w:cs="Sylfaen"/>
          <w:szCs w:val="24"/>
          <w:lang w:val="en-US"/>
        </w:rPr>
        <w:t xml:space="preserve"> </w:t>
      </w:r>
      <w:proofErr w:type="spellStart"/>
      <w:r w:rsidR="006E5083" w:rsidRPr="00187212">
        <w:rPr>
          <w:rFonts w:ascii="GHEA Grapalat" w:eastAsia="Times New Roman" w:hAnsi="GHEA Grapalat" w:cs="Sylfaen"/>
          <w:szCs w:val="24"/>
          <w:lang w:val="en-US"/>
        </w:rPr>
        <w:t>քննարկում</w:t>
      </w:r>
      <w:proofErr w:type="spellEnd"/>
      <w:r w:rsidR="006E5083" w:rsidRPr="00187212">
        <w:rPr>
          <w:rFonts w:ascii="GHEA Grapalat" w:eastAsia="Times New Roman" w:hAnsi="GHEA Grapalat" w:cs="Sylfaen"/>
          <w:szCs w:val="24"/>
          <w:lang w:val="en-US"/>
        </w:rPr>
        <w:t xml:space="preserve"> </w:t>
      </w:r>
      <w:proofErr w:type="spellStart"/>
      <w:r w:rsidR="006E5083" w:rsidRPr="00187212">
        <w:rPr>
          <w:rFonts w:ascii="GHEA Grapalat" w:eastAsia="Times New Roman" w:hAnsi="GHEA Grapalat" w:cs="Sylfaen"/>
          <w:szCs w:val="24"/>
          <w:lang w:val="en-US"/>
        </w:rPr>
        <w:t>իրականացնող</w:t>
      </w:r>
      <w:proofErr w:type="spellEnd"/>
      <w:r w:rsidR="006E5083" w:rsidRPr="00187212">
        <w:rPr>
          <w:rFonts w:ascii="GHEA Grapalat" w:eastAsia="Times New Roman" w:hAnsi="GHEA Grapalat" w:cs="Sylfaen"/>
          <w:szCs w:val="24"/>
          <w:lang w:val="en-US"/>
        </w:rPr>
        <w:t xml:space="preserve"> </w:t>
      </w:r>
      <w:proofErr w:type="spellStart"/>
      <w:r w:rsidR="006E5083" w:rsidRPr="00187212">
        <w:rPr>
          <w:rFonts w:ascii="GHEA Grapalat" w:eastAsia="Times New Roman" w:hAnsi="GHEA Grapalat" w:cs="Sylfaen"/>
          <w:szCs w:val="24"/>
          <w:lang w:val="en-US"/>
        </w:rPr>
        <w:t>մարմին</w:t>
      </w:r>
      <w:proofErr w:type="spellEnd"/>
      <w:r w:rsidR="005C7BD0" w:rsidRPr="00187212">
        <w:rPr>
          <w:rFonts w:ascii="GHEA Grapalat" w:eastAsia="Times New Roman" w:hAnsi="GHEA Grapalat" w:cs="Times New Roman"/>
          <w:szCs w:val="24"/>
          <w:lang w:eastAsia="ru-RU"/>
        </w:rPr>
        <w:t>ը</w:t>
      </w:r>
      <w:r w:rsidR="005C7BD0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5C7BD0" w:rsidRPr="00187212">
        <w:rPr>
          <w:rFonts w:ascii="GHEA Grapalat" w:eastAsia="Times New Roman" w:hAnsi="GHEA Grapalat" w:cs="Times New Roman"/>
          <w:szCs w:val="24"/>
          <w:lang w:eastAsia="ru-RU"/>
        </w:rPr>
        <w:t>չի</w:t>
      </w:r>
      <w:r w:rsidR="005C7BD0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5C7BD0" w:rsidRPr="00187212">
        <w:rPr>
          <w:rFonts w:ascii="GHEA Grapalat" w:eastAsia="Times New Roman" w:hAnsi="GHEA Grapalat" w:cs="Times New Roman"/>
          <w:szCs w:val="24"/>
          <w:lang w:eastAsia="ru-RU"/>
        </w:rPr>
        <w:t>սահմանել</w:t>
      </w:r>
      <w:r w:rsidR="005C7BD0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FF2B39" w:rsidRPr="00187212">
        <w:rPr>
          <w:rFonts w:ascii="GHEA Grapalat" w:eastAsia="Times New Roman" w:hAnsi="GHEA Grapalat" w:cs="Times New Roman"/>
          <w:szCs w:val="24"/>
          <w:lang w:eastAsia="ru-RU"/>
        </w:rPr>
        <w:t>ա</w:t>
      </w:r>
      <w:r w:rsidR="005C7BD0" w:rsidRPr="00187212">
        <w:rPr>
          <w:rFonts w:ascii="GHEA Grapalat" w:eastAsia="Times New Roman" w:hAnsi="GHEA Grapalat" w:cs="Times New Roman"/>
          <w:szCs w:val="24"/>
          <w:lang w:eastAsia="ru-RU"/>
        </w:rPr>
        <w:t>վել</w:t>
      </w:r>
      <w:r w:rsidR="00FF2B39" w:rsidRPr="00187212">
        <w:rPr>
          <w:rFonts w:ascii="GHEA Grapalat" w:eastAsia="Times New Roman" w:hAnsi="GHEA Grapalat" w:cs="Times New Roman"/>
          <w:szCs w:val="24"/>
          <w:lang w:val="en-US" w:eastAsia="ru-RU"/>
        </w:rPr>
        <w:t>ի</w:t>
      </w:r>
      <w:r w:rsidR="005C7BD0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5C7BD0" w:rsidRPr="00187212">
        <w:rPr>
          <w:rFonts w:ascii="GHEA Grapalat" w:eastAsia="Times New Roman" w:hAnsi="GHEA Grapalat" w:cs="Times New Roman"/>
          <w:szCs w:val="24"/>
          <w:lang w:eastAsia="ru-RU"/>
        </w:rPr>
        <w:t>երկար</w:t>
      </w:r>
      <w:r w:rsidR="005C7BD0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5C7BD0" w:rsidRPr="00187212">
        <w:rPr>
          <w:rFonts w:ascii="GHEA Grapalat" w:eastAsia="Times New Roman" w:hAnsi="GHEA Grapalat" w:cs="Times New Roman"/>
          <w:szCs w:val="24"/>
          <w:lang w:eastAsia="ru-RU"/>
        </w:rPr>
        <w:t>ժամկետ</w:t>
      </w:r>
      <w:r w:rsidR="005C7BD0" w:rsidRPr="00187212">
        <w:rPr>
          <w:rFonts w:ascii="GHEA Grapalat" w:eastAsia="Times New Roman" w:hAnsi="GHEA Grapalat" w:cs="Times New Roman"/>
          <w:szCs w:val="24"/>
          <w:lang w:val="en-US" w:eastAsia="ru-RU"/>
        </w:rPr>
        <w:t>:</w:t>
      </w:r>
    </w:p>
    <w:p w:rsidR="006B3B29" w:rsidRPr="00187212" w:rsidRDefault="00A8626B" w:rsidP="006B3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="Times New Roman" w:hAnsi="GHEA Grapalat"/>
          <w:szCs w:val="24"/>
          <w:lang w:val="en-US"/>
        </w:rPr>
      </w:pPr>
      <w:r w:rsidRPr="00187212">
        <w:rPr>
          <w:rFonts w:ascii="GHEA Grapalat" w:hAnsi="GHEA Grapalat"/>
          <w:szCs w:val="24"/>
          <w:lang w:val="en-US"/>
        </w:rPr>
        <w:t>1</w:t>
      </w:r>
      <w:r w:rsidR="008845DA" w:rsidRPr="00187212">
        <w:rPr>
          <w:rFonts w:ascii="GHEA Grapalat" w:hAnsi="GHEA Grapalat"/>
          <w:szCs w:val="24"/>
          <w:lang w:val="en-US"/>
        </w:rPr>
        <w:t>0</w:t>
      </w:r>
      <w:r w:rsidR="009A61F2" w:rsidRPr="00187212">
        <w:rPr>
          <w:rFonts w:ascii="GHEA Grapalat" w:hAnsi="GHEA Grapalat"/>
          <w:szCs w:val="24"/>
          <w:lang w:val="en-US"/>
        </w:rPr>
        <w:t>.</w:t>
      </w:r>
      <w:r w:rsidR="00DB226E" w:rsidRPr="00187212">
        <w:rPr>
          <w:rFonts w:ascii="GHEA Grapalat" w:hAnsi="GHEA Grapalat"/>
          <w:szCs w:val="24"/>
          <w:lang w:val="en-US"/>
        </w:rPr>
        <w:t xml:space="preserve"> </w:t>
      </w:r>
      <w:r w:rsidR="00BE4BAA" w:rsidRPr="00187212">
        <w:rPr>
          <w:rFonts w:ascii="GHEA Grapalat" w:hAnsi="GHEA Grapalat" w:cs="Arial Unicode"/>
          <w:szCs w:val="24"/>
          <w:lang w:eastAsia="ru-RU"/>
        </w:rPr>
        <w:t>Հանրային</w:t>
      </w:r>
      <w:r w:rsidR="00BE4BAA" w:rsidRPr="00187212">
        <w:rPr>
          <w:rFonts w:ascii="Arial" w:hAnsi="Arial" w:cs="Arial"/>
          <w:szCs w:val="24"/>
          <w:lang w:val="en-US" w:eastAsia="ru-RU"/>
        </w:rPr>
        <w:t xml:space="preserve"> </w:t>
      </w:r>
      <w:r w:rsidR="00BE4BAA" w:rsidRPr="00187212">
        <w:rPr>
          <w:rFonts w:ascii="GHEA Grapalat" w:hAnsi="GHEA Grapalat" w:cs="Arial Unicode"/>
          <w:szCs w:val="24"/>
          <w:lang w:eastAsia="ru-RU"/>
        </w:rPr>
        <w:t>քննարկումներ</w:t>
      </w:r>
      <w:r w:rsidR="00BE4BAA" w:rsidRPr="00187212">
        <w:rPr>
          <w:rFonts w:ascii="GHEA Grapalat" w:hAnsi="GHEA Grapalat" w:cs="Arial Unicode"/>
          <w:szCs w:val="24"/>
          <w:lang w:val="en-US" w:eastAsia="ru-RU"/>
        </w:rPr>
        <w:t xml:space="preserve"> </w:t>
      </w:r>
      <w:r w:rsidR="00BE4BAA" w:rsidRPr="00187212">
        <w:rPr>
          <w:rFonts w:ascii="GHEA Grapalat" w:hAnsi="GHEA Grapalat" w:cs="Arial Unicode"/>
          <w:szCs w:val="24"/>
          <w:lang w:eastAsia="ru-RU"/>
        </w:rPr>
        <w:t>իրականացնելու</w:t>
      </w:r>
      <w:r w:rsidR="00BE4BAA" w:rsidRPr="00187212">
        <w:rPr>
          <w:rFonts w:ascii="GHEA Grapalat" w:hAnsi="GHEA Grapalat" w:cs="Arial Unicode"/>
          <w:szCs w:val="24"/>
          <w:lang w:val="en-US" w:eastAsia="ru-RU"/>
        </w:rPr>
        <w:t xml:space="preserve"> </w:t>
      </w:r>
      <w:r w:rsidR="00BE4BAA" w:rsidRPr="00187212">
        <w:rPr>
          <w:rFonts w:ascii="GHEA Grapalat" w:hAnsi="GHEA Grapalat" w:cs="Arial Unicode"/>
          <w:szCs w:val="24"/>
          <w:lang w:eastAsia="ru-RU"/>
        </w:rPr>
        <w:t>նպատակով</w:t>
      </w:r>
      <w:r w:rsidR="00BE4BAA" w:rsidRPr="00187212">
        <w:rPr>
          <w:rFonts w:ascii="GHEA Grapalat" w:hAnsi="GHEA Grapalat" w:cs="Arial Unicode"/>
          <w:szCs w:val="24"/>
          <w:lang w:val="en-US" w:eastAsia="ru-RU"/>
        </w:rPr>
        <w:t xml:space="preserve"> </w:t>
      </w:r>
      <w:proofErr w:type="spellStart"/>
      <w:r w:rsidR="00CA027B" w:rsidRPr="00187212">
        <w:rPr>
          <w:rFonts w:ascii="GHEA Grapalat" w:hAnsi="GHEA Grapalat" w:cs="Arial Unicode"/>
          <w:szCs w:val="24"/>
          <w:lang w:val="en-US" w:eastAsia="ru-RU"/>
        </w:rPr>
        <w:t>հանրային</w:t>
      </w:r>
      <w:proofErr w:type="spellEnd"/>
      <w:r w:rsidR="00CA027B" w:rsidRPr="00187212">
        <w:rPr>
          <w:rFonts w:ascii="GHEA Grapalat" w:hAnsi="GHEA Grapalat" w:cs="Arial Unicode"/>
          <w:szCs w:val="24"/>
          <w:lang w:val="en-US" w:eastAsia="ru-RU"/>
        </w:rPr>
        <w:t xml:space="preserve"> </w:t>
      </w:r>
      <w:proofErr w:type="spellStart"/>
      <w:r w:rsidR="00CA027B" w:rsidRPr="00187212">
        <w:rPr>
          <w:rFonts w:ascii="GHEA Grapalat" w:hAnsi="GHEA Grapalat" w:cs="Arial Unicode"/>
          <w:szCs w:val="24"/>
          <w:lang w:val="en-US" w:eastAsia="ru-RU"/>
        </w:rPr>
        <w:t>քննարկում</w:t>
      </w:r>
      <w:proofErr w:type="spellEnd"/>
      <w:r w:rsidR="00CA027B" w:rsidRPr="00187212">
        <w:rPr>
          <w:rFonts w:ascii="GHEA Grapalat" w:hAnsi="GHEA Grapalat" w:cs="Arial Unicode"/>
          <w:szCs w:val="24"/>
          <w:lang w:val="en-US" w:eastAsia="ru-RU"/>
        </w:rPr>
        <w:t xml:space="preserve"> </w:t>
      </w:r>
      <w:proofErr w:type="spellStart"/>
      <w:r w:rsidR="00CA027B" w:rsidRPr="00187212">
        <w:rPr>
          <w:rFonts w:ascii="GHEA Grapalat" w:hAnsi="GHEA Grapalat" w:cs="Arial Unicode"/>
          <w:szCs w:val="24"/>
          <w:lang w:val="en-US" w:eastAsia="ru-RU"/>
        </w:rPr>
        <w:t>իրականացնող</w:t>
      </w:r>
      <w:proofErr w:type="spellEnd"/>
      <w:r w:rsidR="00CA027B" w:rsidRPr="00187212">
        <w:rPr>
          <w:rFonts w:ascii="GHEA Grapalat" w:hAnsi="GHEA Grapalat" w:cs="Arial Unicode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 w:cs="Arial Unicode"/>
          <w:szCs w:val="24"/>
          <w:lang w:eastAsia="ru-RU"/>
        </w:rPr>
        <w:t>մարմինը</w:t>
      </w:r>
      <w:r w:rsidR="00CA027B" w:rsidRPr="00187212">
        <w:rPr>
          <w:rFonts w:ascii="GHEA Grapalat" w:hAnsi="GHEA Grapalat" w:cs="Arial Unicode"/>
          <w:szCs w:val="24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szCs w:val="24"/>
          <w:lang w:eastAsia="ru-RU"/>
        </w:rPr>
        <w:t>իր</w:t>
      </w:r>
      <w:r w:rsidR="008845DA" w:rsidRPr="00187212">
        <w:rPr>
          <w:rFonts w:ascii="GHEA Grapalat" w:hAnsi="GHEA Grapalat"/>
          <w:szCs w:val="24"/>
          <w:lang w:val="en-US" w:eastAsia="ru-RU"/>
        </w:rPr>
        <w:t xml:space="preserve"> </w:t>
      </w:r>
      <w:proofErr w:type="spellStart"/>
      <w:r w:rsidR="008845DA" w:rsidRPr="00187212">
        <w:rPr>
          <w:rFonts w:ascii="GHEA Grapalat" w:hAnsi="GHEA Grapalat"/>
          <w:szCs w:val="24"/>
          <w:lang w:val="en-US" w:eastAsia="ru-RU"/>
        </w:rPr>
        <w:t>պաշտոնական</w:t>
      </w:r>
      <w:proofErr w:type="spellEnd"/>
      <w:r w:rsidR="008845DA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szCs w:val="24"/>
          <w:lang w:eastAsia="ru-RU"/>
        </w:rPr>
        <w:t>ինտերնետային</w:t>
      </w:r>
      <w:r w:rsidR="008845DA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szCs w:val="24"/>
          <w:lang w:eastAsia="ru-RU"/>
        </w:rPr>
        <w:t>կայքում</w:t>
      </w:r>
      <w:r w:rsidR="008845DA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szCs w:val="24"/>
          <w:lang w:eastAsia="ru-RU"/>
        </w:rPr>
        <w:t>և</w:t>
      </w:r>
      <w:r w:rsidR="008845DA" w:rsidRPr="00187212">
        <w:rPr>
          <w:rFonts w:ascii="GHEA Grapalat" w:hAnsi="GHEA Grapalat"/>
          <w:szCs w:val="24"/>
          <w:lang w:val="en-US" w:eastAsia="ru-RU"/>
        </w:rPr>
        <w:t xml:space="preserve"> Ա</w:t>
      </w:r>
      <w:r w:rsidR="008845DA" w:rsidRPr="00187212">
        <w:rPr>
          <w:rFonts w:ascii="GHEA Grapalat" w:hAnsi="GHEA Grapalat"/>
          <w:szCs w:val="24"/>
          <w:lang w:eastAsia="ru-RU"/>
        </w:rPr>
        <w:t>րդարադատության</w:t>
      </w:r>
      <w:r w:rsidR="008845DA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szCs w:val="24"/>
          <w:lang w:eastAsia="ru-RU"/>
        </w:rPr>
        <w:t>նախարարության</w:t>
      </w:r>
      <w:r w:rsidR="008845DA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szCs w:val="24"/>
          <w:lang w:eastAsia="ru-RU"/>
        </w:rPr>
        <w:t>կողմից</w:t>
      </w:r>
      <w:r w:rsidR="008845DA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szCs w:val="24"/>
          <w:lang w:eastAsia="ru-RU"/>
        </w:rPr>
        <w:t>վարվող</w:t>
      </w:r>
      <w:r w:rsidR="008845DA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szCs w:val="24"/>
          <w:lang w:eastAsia="ru-RU"/>
        </w:rPr>
        <w:t>իրավական</w:t>
      </w:r>
      <w:r w:rsidR="008845DA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szCs w:val="24"/>
          <w:lang w:eastAsia="ru-RU"/>
        </w:rPr>
        <w:t>ակտերի</w:t>
      </w:r>
      <w:r w:rsidR="008845DA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szCs w:val="24"/>
          <w:lang w:eastAsia="ru-RU"/>
        </w:rPr>
        <w:t>նախագծերի</w:t>
      </w:r>
      <w:r w:rsidR="008845DA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szCs w:val="24"/>
          <w:lang w:eastAsia="ru-RU"/>
        </w:rPr>
        <w:t>հրապարակման</w:t>
      </w:r>
      <w:r w:rsidR="008845DA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szCs w:val="24"/>
          <w:lang w:eastAsia="ru-RU"/>
        </w:rPr>
        <w:t>միասնական</w:t>
      </w:r>
      <w:r w:rsidR="008845DA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szCs w:val="24"/>
          <w:lang w:eastAsia="ru-RU"/>
        </w:rPr>
        <w:t>կայքում</w:t>
      </w:r>
      <w:r w:rsidR="008845DA" w:rsidRPr="00187212">
        <w:rPr>
          <w:rFonts w:ascii="GHEA Grapalat" w:hAnsi="GHEA Grapalat"/>
          <w:szCs w:val="24"/>
          <w:lang w:val="en-US" w:eastAsia="ru-RU"/>
        </w:rPr>
        <w:t xml:space="preserve"> (</w:t>
      </w:r>
      <w:r w:rsidR="008845DA" w:rsidRPr="00187212">
        <w:rPr>
          <w:rFonts w:ascii="GHEA Grapalat" w:hAnsi="GHEA Grapalat"/>
          <w:szCs w:val="24"/>
          <w:lang w:eastAsia="ru-RU"/>
        </w:rPr>
        <w:t>այսուհետ՝</w:t>
      </w:r>
      <w:r w:rsidR="008845DA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szCs w:val="24"/>
          <w:lang w:eastAsia="ru-RU"/>
        </w:rPr>
        <w:t>միասնական</w:t>
      </w:r>
      <w:r w:rsidR="008845DA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szCs w:val="24"/>
          <w:lang w:eastAsia="ru-RU"/>
        </w:rPr>
        <w:t>կայք</w:t>
      </w:r>
      <w:r w:rsidR="008845DA" w:rsidRPr="00187212">
        <w:rPr>
          <w:rFonts w:ascii="GHEA Grapalat" w:hAnsi="GHEA Grapalat"/>
          <w:szCs w:val="24"/>
          <w:lang w:val="en-US" w:eastAsia="ru-RU"/>
        </w:rPr>
        <w:t xml:space="preserve">) </w:t>
      </w:r>
      <w:r w:rsidR="00CA027B" w:rsidRPr="00187212">
        <w:rPr>
          <w:rFonts w:ascii="GHEA Grapalat" w:hAnsi="GHEA Grapalat"/>
          <w:szCs w:val="24"/>
          <w:lang w:eastAsia="ru-RU"/>
        </w:rPr>
        <w:t>հրապարակում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է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նորմատիվ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իրավական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ակտի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նախագիծը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, </w:t>
      </w:r>
      <w:r w:rsidR="00CA027B" w:rsidRPr="00187212">
        <w:rPr>
          <w:rFonts w:ascii="GHEA Grapalat" w:hAnsi="GHEA Grapalat"/>
          <w:szCs w:val="24"/>
          <w:lang w:eastAsia="ru-RU"/>
        </w:rPr>
        <w:t>իրավական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ակտի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ընդունման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հիմնավորումը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, </w:t>
      </w:r>
      <w:r w:rsidR="00CA027B" w:rsidRPr="00187212">
        <w:rPr>
          <w:rFonts w:ascii="GHEA Grapalat" w:hAnsi="GHEA Grapalat"/>
          <w:szCs w:val="24"/>
          <w:lang w:eastAsia="ru-RU"/>
        </w:rPr>
        <w:t>ինչպես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նաև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proofErr w:type="spellStart"/>
      <w:r w:rsidR="00CA027B" w:rsidRPr="00187212">
        <w:rPr>
          <w:rFonts w:ascii="GHEA Grapalat" w:hAnsi="GHEA Grapalat"/>
          <w:szCs w:val="24"/>
          <w:lang w:val="en-US" w:eastAsia="ru-RU"/>
        </w:rPr>
        <w:t>հանրային</w:t>
      </w:r>
      <w:proofErr w:type="spellEnd"/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proofErr w:type="spellStart"/>
      <w:r w:rsidR="00CA027B" w:rsidRPr="00187212">
        <w:rPr>
          <w:rFonts w:ascii="GHEA Grapalat" w:hAnsi="GHEA Grapalat"/>
          <w:szCs w:val="24"/>
          <w:lang w:val="en-US" w:eastAsia="ru-RU"/>
        </w:rPr>
        <w:t>քննարկումն</w:t>
      </w:r>
      <w:proofErr w:type="spellEnd"/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proofErr w:type="spellStart"/>
      <w:r w:rsidR="00CA027B" w:rsidRPr="00187212">
        <w:rPr>
          <w:rFonts w:ascii="GHEA Grapalat" w:hAnsi="GHEA Grapalat"/>
          <w:szCs w:val="24"/>
          <w:lang w:val="en-US" w:eastAsia="ru-RU"/>
        </w:rPr>
        <w:t>իրականացնող</w:t>
      </w:r>
      <w:proofErr w:type="spellEnd"/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մարմնի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հայեցողությամբ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այլ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նյութեր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և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իր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proofErr w:type="spellStart"/>
      <w:r w:rsidR="000D167F" w:rsidRPr="00187212">
        <w:rPr>
          <w:rFonts w:ascii="GHEA Grapalat" w:hAnsi="GHEA Grapalat"/>
          <w:szCs w:val="24"/>
          <w:lang w:val="en-US" w:eastAsia="ru-RU"/>
        </w:rPr>
        <w:t>պաշտոնական</w:t>
      </w:r>
      <w:proofErr w:type="spellEnd"/>
      <w:r w:rsidR="000D167F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կայքում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տեղադրում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է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միասնական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կայքի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համապատասխան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հղումը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կամ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ապահովում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է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կայքի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ավտոմատացված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միացումը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միասնական</w:t>
      </w:r>
      <w:r w:rsidR="00CA027B" w:rsidRPr="00187212">
        <w:rPr>
          <w:rFonts w:ascii="GHEA Grapalat" w:hAnsi="GHEA Grapalat"/>
          <w:szCs w:val="24"/>
          <w:lang w:val="en-US" w:eastAsia="ru-RU"/>
        </w:rPr>
        <w:t xml:space="preserve"> </w:t>
      </w:r>
      <w:r w:rsidR="00CA027B" w:rsidRPr="00187212">
        <w:rPr>
          <w:rFonts w:ascii="GHEA Grapalat" w:hAnsi="GHEA Grapalat"/>
          <w:szCs w:val="24"/>
          <w:lang w:eastAsia="ru-RU"/>
        </w:rPr>
        <w:t>կայքին</w:t>
      </w:r>
      <w:r w:rsidR="00CA027B" w:rsidRPr="00187212">
        <w:rPr>
          <w:rFonts w:ascii="GHEA Grapalat" w:hAnsi="GHEA Grapalat"/>
          <w:szCs w:val="24"/>
          <w:lang w:val="en-US" w:eastAsia="ru-RU"/>
        </w:rPr>
        <w:t>:</w:t>
      </w:r>
    </w:p>
    <w:p w:rsidR="006B3B29" w:rsidRPr="00187212" w:rsidRDefault="00A8626B" w:rsidP="006B3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="Times New Roman" w:hAnsi="GHEA Grapalat"/>
          <w:szCs w:val="24"/>
          <w:lang w:val="en-US"/>
        </w:rPr>
      </w:pP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>1</w:t>
      </w:r>
      <w:r w:rsidR="008845DA" w:rsidRPr="00187212">
        <w:rPr>
          <w:rFonts w:ascii="GHEA Grapalat" w:eastAsia="Times New Roman" w:hAnsi="GHEA Grapalat" w:cs="Times New Roman"/>
          <w:szCs w:val="24"/>
          <w:lang w:val="en-US" w:eastAsia="ru-RU"/>
        </w:rPr>
        <w:t>1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. </w:t>
      </w:r>
      <w:proofErr w:type="spellStart"/>
      <w:r w:rsidR="00393C24" w:rsidRPr="00187212">
        <w:rPr>
          <w:rFonts w:ascii="GHEA Grapalat" w:hAnsi="GHEA Grapalat" w:cs="Arial Unicode"/>
          <w:szCs w:val="24"/>
          <w:lang w:val="en-US" w:eastAsia="ru-RU"/>
        </w:rPr>
        <w:t>Հանրային</w:t>
      </w:r>
      <w:proofErr w:type="spellEnd"/>
      <w:r w:rsidR="00393C24" w:rsidRPr="00187212">
        <w:rPr>
          <w:rFonts w:ascii="GHEA Grapalat" w:hAnsi="GHEA Grapalat" w:cs="Arial Unicode"/>
          <w:szCs w:val="24"/>
          <w:lang w:val="en-US" w:eastAsia="ru-RU"/>
        </w:rPr>
        <w:t xml:space="preserve"> </w:t>
      </w:r>
      <w:proofErr w:type="spellStart"/>
      <w:r w:rsidR="00393C24" w:rsidRPr="00187212">
        <w:rPr>
          <w:rFonts w:ascii="GHEA Grapalat" w:hAnsi="GHEA Grapalat" w:cs="Arial Unicode"/>
          <w:szCs w:val="24"/>
          <w:lang w:val="en-US" w:eastAsia="ru-RU"/>
        </w:rPr>
        <w:t>քննարկում</w:t>
      </w:r>
      <w:proofErr w:type="spellEnd"/>
      <w:r w:rsidR="00393C24" w:rsidRPr="00187212">
        <w:rPr>
          <w:rFonts w:ascii="GHEA Grapalat" w:hAnsi="GHEA Grapalat" w:cs="Arial Unicode"/>
          <w:szCs w:val="24"/>
          <w:lang w:val="en-US" w:eastAsia="ru-RU"/>
        </w:rPr>
        <w:t xml:space="preserve"> </w:t>
      </w:r>
      <w:proofErr w:type="spellStart"/>
      <w:r w:rsidR="00393C24" w:rsidRPr="00187212">
        <w:rPr>
          <w:rFonts w:ascii="GHEA Grapalat" w:hAnsi="GHEA Grapalat" w:cs="Arial Unicode"/>
          <w:szCs w:val="24"/>
          <w:lang w:val="en-US" w:eastAsia="ru-RU"/>
        </w:rPr>
        <w:t>իրականացնող</w:t>
      </w:r>
      <w:proofErr w:type="spellEnd"/>
      <w:r w:rsidR="00393C24" w:rsidRPr="00187212">
        <w:rPr>
          <w:rFonts w:ascii="GHEA Grapalat" w:hAnsi="GHEA Grapalat" w:cs="Arial Unicode"/>
          <w:szCs w:val="24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szCs w:val="24"/>
          <w:lang w:eastAsia="ru-RU"/>
        </w:rPr>
        <w:t>մարմինը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դիմում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է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8845DA" w:rsidRPr="00187212">
        <w:rPr>
          <w:rFonts w:ascii="GHEA Grapalat" w:eastAsia="Times New Roman" w:hAnsi="GHEA Grapalat" w:cs="Times New Roman"/>
          <w:szCs w:val="24"/>
          <w:lang w:val="en-US" w:eastAsia="ru-RU"/>
        </w:rPr>
        <w:t>Ա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րդարադատության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նախարարություն՝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միասնական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կայքում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գրանցվելու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համար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մուտքի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անուն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և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գաղտնաբառ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ստանալու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նպատակով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: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Մուտքի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անունը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և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գաղտնաբառը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տրամադրվում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է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դիմելուց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հետո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հնգօրյա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DB226E" w:rsidRPr="00187212">
        <w:rPr>
          <w:rFonts w:ascii="GHEA Grapalat" w:eastAsia="Times New Roman" w:hAnsi="GHEA Grapalat" w:cs="Times New Roman"/>
          <w:szCs w:val="24"/>
          <w:lang w:eastAsia="ru-RU"/>
        </w:rPr>
        <w:t>ժամկետում</w:t>
      </w:r>
      <w:r w:rsidR="00DB226E" w:rsidRPr="00187212">
        <w:rPr>
          <w:rFonts w:ascii="GHEA Grapalat" w:eastAsia="Times New Roman" w:hAnsi="GHEA Grapalat" w:cs="Times New Roman"/>
          <w:szCs w:val="24"/>
          <w:lang w:val="en-US" w:eastAsia="ru-RU"/>
        </w:rPr>
        <w:t>:</w:t>
      </w:r>
    </w:p>
    <w:p w:rsidR="006B3B29" w:rsidRPr="00187212" w:rsidRDefault="00A8626B" w:rsidP="006B3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="Times New Roman" w:hAnsi="GHEA Grapalat"/>
          <w:szCs w:val="24"/>
          <w:lang w:val="en-US"/>
        </w:rPr>
      </w:pP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>1</w:t>
      </w:r>
      <w:r w:rsidR="008845DA" w:rsidRPr="00187212">
        <w:rPr>
          <w:rFonts w:ascii="GHEA Grapalat" w:eastAsia="Times New Roman" w:hAnsi="GHEA Grapalat" w:cs="Times New Roman"/>
          <w:szCs w:val="24"/>
          <w:lang w:val="en-US" w:eastAsia="ru-RU"/>
        </w:rPr>
        <w:t>2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. </w:t>
      </w:r>
      <w:proofErr w:type="spellStart"/>
      <w:r w:rsidR="00393C24" w:rsidRPr="00187212">
        <w:rPr>
          <w:rFonts w:ascii="GHEA Grapalat" w:hAnsi="GHEA Grapalat" w:cs="Arial Unicode"/>
          <w:szCs w:val="24"/>
          <w:lang w:val="en-US" w:eastAsia="ru-RU"/>
        </w:rPr>
        <w:t>Հանրային</w:t>
      </w:r>
      <w:proofErr w:type="spellEnd"/>
      <w:r w:rsidR="00393C24" w:rsidRPr="00187212">
        <w:rPr>
          <w:rFonts w:ascii="GHEA Grapalat" w:hAnsi="GHEA Grapalat" w:cs="Arial Unicode"/>
          <w:szCs w:val="24"/>
          <w:lang w:val="en-US" w:eastAsia="ru-RU"/>
        </w:rPr>
        <w:t xml:space="preserve"> </w:t>
      </w:r>
      <w:proofErr w:type="spellStart"/>
      <w:r w:rsidR="00393C24" w:rsidRPr="00187212">
        <w:rPr>
          <w:rFonts w:ascii="GHEA Grapalat" w:hAnsi="GHEA Grapalat" w:cs="Arial Unicode"/>
          <w:szCs w:val="24"/>
          <w:lang w:val="en-US" w:eastAsia="ru-RU"/>
        </w:rPr>
        <w:t>քննարկում</w:t>
      </w:r>
      <w:proofErr w:type="spellEnd"/>
      <w:r w:rsidR="00393C24" w:rsidRPr="00187212">
        <w:rPr>
          <w:rFonts w:ascii="GHEA Grapalat" w:hAnsi="GHEA Grapalat" w:cs="Arial Unicode"/>
          <w:szCs w:val="24"/>
          <w:lang w:val="en-US" w:eastAsia="ru-RU"/>
        </w:rPr>
        <w:t xml:space="preserve"> </w:t>
      </w:r>
      <w:proofErr w:type="spellStart"/>
      <w:r w:rsidR="00393C24" w:rsidRPr="00187212">
        <w:rPr>
          <w:rFonts w:ascii="GHEA Grapalat" w:hAnsi="GHEA Grapalat" w:cs="Arial Unicode"/>
          <w:szCs w:val="24"/>
          <w:lang w:val="en-US" w:eastAsia="ru-RU"/>
        </w:rPr>
        <w:t>իրականացնող</w:t>
      </w:r>
      <w:proofErr w:type="spellEnd"/>
      <w:r w:rsidR="00393C24" w:rsidRPr="00187212">
        <w:rPr>
          <w:rFonts w:ascii="GHEA Grapalat" w:hAnsi="GHEA Grapalat" w:cs="Arial Unicode"/>
          <w:szCs w:val="24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szCs w:val="24"/>
          <w:lang w:eastAsia="ru-RU"/>
        </w:rPr>
        <w:t>մարմինը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սույն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կարգի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1</w:t>
      </w:r>
      <w:r w:rsidR="008845DA" w:rsidRPr="00187212">
        <w:rPr>
          <w:rFonts w:ascii="GHEA Grapalat" w:eastAsia="Times New Roman" w:hAnsi="GHEA Grapalat" w:cs="Times New Roman"/>
          <w:szCs w:val="24"/>
          <w:lang w:val="en-US" w:eastAsia="ru-RU"/>
        </w:rPr>
        <w:t>1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-րդ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կետում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նշված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դիմումի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հետ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միաժամանակ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8845DA" w:rsidRPr="00187212">
        <w:rPr>
          <w:rFonts w:ascii="GHEA Grapalat" w:eastAsia="Times New Roman" w:hAnsi="GHEA Grapalat" w:cs="Times New Roman"/>
          <w:szCs w:val="24"/>
          <w:lang w:val="en-US" w:eastAsia="ru-RU"/>
        </w:rPr>
        <w:t>Ա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րդարադատության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նախարարություն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է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ներկայացնում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այն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անձի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տվյալները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`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անունը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ազգանունը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էլեկտրոնային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փոստի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lastRenderedPageBreak/>
        <w:t>հասցեն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>,</w:t>
      </w:r>
      <w:r w:rsidR="008845DA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proofErr w:type="spellStart"/>
      <w:r w:rsidR="008845DA" w:rsidRPr="00187212">
        <w:rPr>
          <w:rFonts w:ascii="GHEA Grapalat" w:eastAsia="Times New Roman" w:hAnsi="GHEA Grapalat" w:cs="Times New Roman"/>
          <w:szCs w:val="24"/>
          <w:lang w:val="en-US" w:eastAsia="ru-RU"/>
        </w:rPr>
        <w:t>հեռախոսահամարը</w:t>
      </w:r>
      <w:proofErr w:type="spellEnd"/>
      <w:r w:rsidR="008845DA" w:rsidRPr="00187212">
        <w:rPr>
          <w:rFonts w:ascii="GHEA Grapalat" w:eastAsia="Times New Roman" w:hAnsi="GHEA Grapalat" w:cs="Times New Roman"/>
          <w:szCs w:val="24"/>
          <w:lang w:val="en-US" w:eastAsia="ru-RU"/>
        </w:rPr>
        <w:t>,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զբաղեցրած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պաշտոնը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ով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պետք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է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իրականացնի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տվյալ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մարմնի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կողմից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proofErr w:type="gramStart"/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մշակված</w:t>
      </w:r>
      <w:r w:rsidR="00880EA5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 </w:t>
      </w:r>
      <w:proofErr w:type="spellStart"/>
      <w:r w:rsidR="00880EA5" w:rsidRPr="00187212">
        <w:rPr>
          <w:rFonts w:ascii="GHEA Grapalat" w:eastAsia="Times New Roman" w:hAnsi="GHEA Grapalat" w:cs="Times New Roman"/>
          <w:szCs w:val="24"/>
          <w:lang w:val="en-US" w:eastAsia="ru-RU"/>
        </w:rPr>
        <w:t>կամ</w:t>
      </w:r>
      <w:proofErr w:type="spellEnd"/>
      <w:proofErr w:type="gramEnd"/>
      <w:r w:rsidR="00880EA5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proofErr w:type="spellStart"/>
      <w:r w:rsidR="00880EA5" w:rsidRPr="00187212">
        <w:rPr>
          <w:rFonts w:ascii="GHEA Grapalat" w:eastAsia="Times New Roman" w:hAnsi="GHEA Grapalat" w:cs="Times New Roman"/>
          <w:szCs w:val="24"/>
          <w:lang w:val="en-US" w:eastAsia="ru-RU"/>
        </w:rPr>
        <w:t>ընդունվող</w:t>
      </w:r>
      <w:proofErr w:type="spellEnd"/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նախագծի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տեղադրումը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միասնական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կայքում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>:</w:t>
      </w:r>
    </w:p>
    <w:p w:rsidR="006B3B29" w:rsidRPr="00187212" w:rsidRDefault="00A8626B" w:rsidP="006B3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="Times New Roman" w:hAnsi="GHEA Grapalat"/>
          <w:szCs w:val="24"/>
          <w:lang w:val="en-US"/>
        </w:rPr>
      </w:pP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>1</w:t>
      </w:r>
      <w:r w:rsidR="00BA33BC" w:rsidRPr="00187212">
        <w:rPr>
          <w:rFonts w:ascii="GHEA Grapalat" w:eastAsia="Times New Roman" w:hAnsi="GHEA Grapalat" w:cs="Times New Roman"/>
          <w:szCs w:val="24"/>
          <w:lang w:val="en-US" w:eastAsia="ru-RU"/>
        </w:rPr>
        <w:t>3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. </w:t>
      </w:r>
      <w:r w:rsidR="00880EA5" w:rsidRPr="00187212">
        <w:rPr>
          <w:rFonts w:ascii="GHEA Grapalat" w:eastAsia="Times New Roman" w:hAnsi="GHEA Grapalat" w:cs="Times New Roman"/>
          <w:szCs w:val="24"/>
          <w:lang w:val="en-US" w:eastAsia="ru-RU"/>
        </w:rPr>
        <w:t>Ա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րդարադատության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նախարարությունը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համակարգում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է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միասնական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կայքի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աշխատանքները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և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իրականացնում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է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մշտադիտարկում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>:</w:t>
      </w:r>
      <w:r w:rsidR="00880EA5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880EA5" w:rsidRPr="00187212">
        <w:rPr>
          <w:rFonts w:ascii="GHEA Grapalat" w:hAnsi="GHEA Grapalat" w:cs="Tahoma"/>
          <w:szCs w:val="24"/>
          <w:lang w:val="en-US"/>
        </w:rPr>
        <w:t>Մ</w:t>
      </w:r>
      <w:r w:rsidR="00880EA5" w:rsidRPr="00187212">
        <w:rPr>
          <w:rFonts w:ascii="GHEA Grapalat" w:hAnsi="GHEA Grapalat" w:cs="Tahoma"/>
          <w:szCs w:val="24"/>
        </w:rPr>
        <w:t>շտադիտարկման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արդյունքում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Ա</w:t>
      </w:r>
      <w:r w:rsidR="00880EA5" w:rsidRPr="00187212">
        <w:rPr>
          <w:rFonts w:ascii="GHEA Grapalat" w:hAnsi="GHEA Grapalat" w:cs="Tahoma"/>
          <w:szCs w:val="24"/>
        </w:rPr>
        <w:t>րդարադատության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նախարարությունը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proofErr w:type="spellStart"/>
      <w:r w:rsidR="00880EA5" w:rsidRPr="00187212">
        <w:rPr>
          <w:rFonts w:ascii="GHEA Grapalat" w:hAnsi="GHEA Grapalat" w:cs="Tahoma"/>
          <w:szCs w:val="24"/>
          <w:lang w:val="en-US"/>
        </w:rPr>
        <w:t>կարող</w:t>
      </w:r>
      <w:proofErr w:type="spellEnd"/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է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դիմել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հանրային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քննարկման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իրականաց</w:t>
      </w:r>
      <w:proofErr w:type="spellStart"/>
      <w:r w:rsidR="00880EA5" w:rsidRPr="00187212">
        <w:rPr>
          <w:rFonts w:ascii="GHEA Grapalat" w:hAnsi="GHEA Grapalat" w:cs="Tahoma"/>
          <w:szCs w:val="24"/>
          <w:lang w:val="en-US"/>
        </w:rPr>
        <w:t>նող</w:t>
      </w:r>
      <w:proofErr w:type="spellEnd"/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մարմին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, </w:t>
      </w:r>
      <w:r w:rsidR="00880EA5" w:rsidRPr="00187212">
        <w:rPr>
          <w:rFonts w:ascii="GHEA Grapalat" w:hAnsi="GHEA Grapalat" w:cs="Tahoma"/>
          <w:szCs w:val="24"/>
        </w:rPr>
        <w:t>եթե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հայտնաբերվել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են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սույն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proofErr w:type="spellStart"/>
      <w:r w:rsidR="000D167F" w:rsidRPr="00187212">
        <w:rPr>
          <w:rFonts w:ascii="GHEA Grapalat" w:hAnsi="GHEA Grapalat" w:cs="Tahoma"/>
          <w:szCs w:val="24"/>
          <w:lang w:val="en-US"/>
        </w:rPr>
        <w:t>կարգի</w:t>
      </w:r>
      <w:proofErr w:type="spellEnd"/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կամ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/>
          <w:szCs w:val="24"/>
          <w:shd w:val="clear" w:color="auto" w:fill="FFFFFF"/>
          <w:lang w:val="en-US"/>
        </w:rPr>
        <w:t>«</w:t>
      </w:r>
      <w:proofErr w:type="spellStart"/>
      <w:r w:rsidR="00880EA5" w:rsidRPr="00187212">
        <w:rPr>
          <w:rFonts w:ascii="GHEA Grapalat" w:hAnsi="GHEA Grapalat"/>
          <w:szCs w:val="24"/>
          <w:shd w:val="clear" w:color="auto" w:fill="FFFFFF"/>
          <w:lang w:val="en-US"/>
        </w:rPr>
        <w:t>Նորմատիվ</w:t>
      </w:r>
      <w:proofErr w:type="spellEnd"/>
      <w:r w:rsidR="00880EA5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="00880EA5" w:rsidRPr="00187212">
        <w:rPr>
          <w:rFonts w:ascii="GHEA Grapalat" w:hAnsi="GHEA Grapalat"/>
          <w:szCs w:val="24"/>
          <w:shd w:val="clear" w:color="auto" w:fill="FFFFFF"/>
          <w:lang w:val="en-US"/>
        </w:rPr>
        <w:t>իրավական</w:t>
      </w:r>
      <w:proofErr w:type="spellEnd"/>
      <w:r w:rsidR="00880EA5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="00880EA5" w:rsidRPr="00187212">
        <w:rPr>
          <w:rFonts w:ascii="GHEA Grapalat" w:hAnsi="GHEA Grapalat"/>
          <w:szCs w:val="24"/>
          <w:shd w:val="clear" w:color="auto" w:fill="FFFFFF"/>
          <w:lang w:val="en-US"/>
        </w:rPr>
        <w:t>ակտերի</w:t>
      </w:r>
      <w:proofErr w:type="spellEnd"/>
      <w:r w:rsidR="00880EA5" w:rsidRPr="00187212">
        <w:rPr>
          <w:rFonts w:ascii="GHEA Grapalat" w:hAnsi="GHEA Grapalat"/>
          <w:szCs w:val="24"/>
          <w:shd w:val="clear" w:color="auto" w:fill="FFFFFF"/>
          <w:lang w:val="en-US"/>
        </w:rPr>
        <w:t xml:space="preserve"> </w:t>
      </w:r>
      <w:proofErr w:type="spellStart"/>
      <w:r w:rsidR="00880EA5" w:rsidRPr="00187212">
        <w:rPr>
          <w:rFonts w:ascii="GHEA Grapalat" w:hAnsi="GHEA Grapalat"/>
          <w:szCs w:val="24"/>
          <w:shd w:val="clear" w:color="auto" w:fill="FFFFFF"/>
          <w:lang w:val="en-US"/>
        </w:rPr>
        <w:t>մասին</w:t>
      </w:r>
      <w:proofErr w:type="spellEnd"/>
      <w:r w:rsidR="00880EA5" w:rsidRPr="00187212">
        <w:rPr>
          <w:rFonts w:ascii="GHEA Grapalat" w:hAnsi="GHEA Grapalat"/>
          <w:szCs w:val="24"/>
          <w:shd w:val="clear" w:color="auto" w:fill="FFFFFF"/>
          <w:lang w:val="en-US"/>
        </w:rPr>
        <w:t>» օ</w:t>
      </w:r>
      <w:r w:rsidR="00880EA5" w:rsidRPr="00187212">
        <w:rPr>
          <w:rFonts w:ascii="GHEA Grapalat" w:hAnsi="GHEA Grapalat" w:cs="Tahoma"/>
          <w:szCs w:val="24"/>
        </w:rPr>
        <w:t>րենքի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պահանջների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որևէ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խախտում</w:t>
      </w:r>
      <w:r w:rsidR="000D167F" w:rsidRPr="00187212">
        <w:rPr>
          <w:rFonts w:ascii="GHEA Grapalat" w:hAnsi="GHEA Grapalat" w:cs="Tahoma"/>
          <w:szCs w:val="24"/>
          <w:lang w:val="en-US"/>
        </w:rPr>
        <w:t>: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0D167F" w:rsidRPr="00187212">
        <w:rPr>
          <w:rFonts w:ascii="GHEA Grapalat" w:hAnsi="GHEA Grapalat" w:cs="Tahoma"/>
          <w:szCs w:val="24"/>
          <w:lang w:val="en-US"/>
        </w:rPr>
        <w:t>Դ</w:t>
      </w:r>
      <w:r w:rsidR="00880EA5" w:rsidRPr="00187212">
        <w:rPr>
          <w:rFonts w:ascii="GHEA Grapalat" w:hAnsi="GHEA Grapalat" w:cs="Tahoma"/>
          <w:szCs w:val="24"/>
        </w:rPr>
        <w:t>իմելուց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հետո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proofErr w:type="spellStart"/>
      <w:r w:rsidR="000D167F" w:rsidRPr="00187212">
        <w:rPr>
          <w:rFonts w:ascii="GHEA Grapalat" w:hAnsi="GHEA Grapalat" w:cs="Tahoma"/>
          <w:szCs w:val="24"/>
          <w:lang w:val="en-US"/>
        </w:rPr>
        <w:t>հինգօրյա</w:t>
      </w:r>
      <w:proofErr w:type="spellEnd"/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ժամկետում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հանրային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0D167F" w:rsidRPr="00187212">
        <w:rPr>
          <w:rFonts w:ascii="GHEA Grapalat" w:hAnsi="GHEA Grapalat" w:cs="Tahoma"/>
          <w:szCs w:val="24"/>
        </w:rPr>
        <w:t>քննարկ</w:t>
      </w:r>
      <w:proofErr w:type="spellStart"/>
      <w:r w:rsidR="000D167F" w:rsidRPr="00187212">
        <w:rPr>
          <w:rFonts w:ascii="GHEA Grapalat" w:hAnsi="GHEA Grapalat" w:cs="Tahoma"/>
          <w:szCs w:val="24"/>
          <w:lang w:val="en-US"/>
        </w:rPr>
        <w:t>ում</w:t>
      </w:r>
      <w:proofErr w:type="spellEnd"/>
      <w:r w:rsidR="000D167F" w:rsidRPr="00187212">
        <w:rPr>
          <w:rFonts w:ascii="GHEA Grapalat" w:hAnsi="GHEA Grapalat" w:cs="Tahoma"/>
          <w:szCs w:val="24"/>
          <w:lang w:val="en-US"/>
        </w:rPr>
        <w:t xml:space="preserve"> </w:t>
      </w:r>
      <w:proofErr w:type="spellStart"/>
      <w:r w:rsidR="000D167F" w:rsidRPr="00187212">
        <w:rPr>
          <w:rFonts w:ascii="GHEA Grapalat" w:hAnsi="GHEA Grapalat" w:cs="Tahoma"/>
          <w:szCs w:val="24"/>
          <w:lang w:val="en-US"/>
        </w:rPr>
        <w:t>իրականացնող</w:t>
      </w:r>
      <w:proofErr w:type="spellEnd"/>
      <w:r w:rsidR="000D167F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մարմինը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պետք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է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ներկայաց</w:t>
      </w:r>
      <w:r w:rsidR="000D167F" w:rsidRPr="00187212">
        <w:rPr>
          <w:rFonts w:ascii="GHEA Grapalat" w:hAnsi="GHEA Grapalat" w:cs="Tahoma"/>
          <w:szCs w:val="24"/>
          <w:lang w:val="en-US"/>
        </w:rPr>
        <w:t>ն</w:t>
      </w:r>
      <w:r w:rsidR="00880EA5" w:rsidRPr="00187212">
        <w:rPr>
          <w:rFonts w:ascii="GHEA Grapalat" w:hAnsi="GHEA Grapalat" w:cs="Tahoma"/>
          <w:szCs w:val="24"/>
        </w:rPr>
        <w:t>ի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պարզաբանում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արձանագրված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խախտումների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կապակցությամբ</w:t>
      </w:r>
      <w:r w:rsidR="00880EA5" w:rsidRPr="00187212">
        <w:rPr>
          <w:rFonts w:ascii="GHEA Grapalat" w:hAnsi="GHEA Grapalat" w:cs="Tahoma"/>
          <w:szCs w:val="24"/>
          <w:lang w:val="en-US"/>
        </w:rPr>
        <w:t>:</w:t>
      </w:r>
    </w:p>
    <w:p w:rsidR="006B3B29" w:rsidRPr="00187212" w:rsidRDefault="00BA33BC" w:rsidP="006B3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Tahoma"/>
          <w:szCs w:val="24"/>
          <w:lang w:val="en-US"/>
        </w:rPr>
      </w:pPr>
      <w:r w:rsidRPr="00187212">
        <w:rPr>
          <w:rFonts w:ascii="GHEA Grapalat" w:hAnsi="GHEA Grapalat" w:cs="Tahoma"/>
          <w:szCs w:val="24"/>
          <w:lang w:val="en-US"/>
        </w:rPr>
        <w:t xml:space="preserve">14. </w:t>
      </w:r>
      <w:proofErr w:type="spellStart"/>
      <w:r w:rsidR="00880EA5" w:rsidRPr="00187212">
        <w:rPr>
          <w:rFonts w:ascii="GHEA Grapalat" w:hAnsi="GHEA Grapalat" w:cs="Tahoma"/>
          <w:szCs w:val="24"/>
          <w:lang w:val="en-US"/>
        </w:rPr>
        <w:t>Հանրային</w:t>
      </w:r>
      <w:proofErr w:type="spellEnd"/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proofErr w:type="spellStart"/>
      <w:r w:rsidR="006B3B29" w:rsidRPr="00187212">
        <w:rPr>
          <w:rFonts w:ascii="GHEA Grapalat" w:hAnsi="GHEA Grapalat" w:cs="Tahoma"/>
          <w:szCs w:val="24"/>
          <w:lang w:val="en-US"/>
        </w:rPr>
        <w:t>քննարկումների</w:t>
      </w:r>
      <w:proofErr w:type="spellEnd"/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proofErr w:type="spellStart"/>
      <w:r w:rsidR="00880EA5" w:rsidRPr="00187212">
        <w:rPr>
          <w:rFonts w:ascii="GHEA Grapalat" w:hAnsi="GHEA Grapalat" w:cs="Tahoma"/>
          <w:szCs w:val="24"/>
          <w:lang w:val="en-US"/>
        </w:rPr>
        <w:t>իրականացման</w:t>
      </w:r>
      <w:proofErr w:type="spellEnd"/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խախտումներ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հայտնաբերելու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դեպքում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ֆիզիկական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և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իրավաբանական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անձինք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կարող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են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դիմել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ինչպես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proofErr w:type="spellStart"/>
      <w:r w:rsidR="00880EA5" w:rsidRPr="00187212">
        <w:rPr>
          <w:rFonts w:ascii="GHEA Grapalat" w:hAnsi="GHEA Grapalat" w:cs="Tahoma"/>
          <w:szCs w:val="24"/>
          <w:lang w:val="en-US"/>
        </w:rPr>
        <w:t>հանրային</w:t>
      </w:r>
      <w:proofErr w:type="spellEnd"/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proofErr w:type="spellStart"/>
      <w:r w:rsidR="00880EA5" w:rsidRPr="00187212">
        <w:rPr>
          <w:rFonts w:ascii="GHEA Grapalat" w:hAnsi="GHEA Grapalat" w:cs="Tahoma"/>
          <w:szCs w:val="24"/>
          <w:lang w:val="en-US"/>
        </w:rPr>
        <w:t>քննարկում</w:t>
      </w:r>
      <w:proofErr w:type="spellEnd"/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proofErr w:type="spellStart"/>
      <w:r w:rsidR="00880EA5" w:rsidRPr="00187212">
        <w:rPr>
          <w:rFonts w:ascii="GHEA Grapalat" w:hAnsi="GHEA Grapalat" w:cs="Tahoma"/>
          <w:szCs w:val="24"/>
          <w:lang w:val="en-US"/>
        </w:rPr>
        <w:t>իրականացնող</w:t>
      </w:r>
      <w:proofErr w:type="spellEnd"/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մարմնին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, </w:t>
      </w:r>
      <w:r w:rsidR="00880EA5" w:rsidRPr="00187212">
        <w:rPr>
          <w:rFonts w:ascii="GHEA Grapalat" w:hAnsi="GHEA Grapalat" w:cs="Tahoma"/>
          <w:szCs w:val="24"/>
        </w:rPr>
        <w:t>այնպես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էլ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Ա</w:t>
      </w:r>
      <w:r w:rsidR="00880EA5" w:rsidRPr="00187212">
        <w:rPr>
          <w:rFonts w:ascii="GHEA Grapalat" w:hAnsi="GHEA Grapalat" w:cs="Tahoma"/>
          <w:szCs w:val="24"/>
        </w:rPr>
        <w:t>րդարադատության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նախարարություն՝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պարզաբանում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ստանալու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նպատակով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: </w:t>
      </w:r>
      <w:r w:rsidR="00880EA5" w:rsidRPr="00187212">
        <w:rPr>
          <w:rFonts w:ascii="GHEA Grapalat" w:hAnsi="GHEA Grapalat" w:cs="Tahoma"/>
          <w:szCs w:val="24"/>
        </w:rPr>
        <w:t>Եթե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դիմումը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միաժամանակ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ներկայացվում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է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երկու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մարմնին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, </w:t>
      </w:r>
      <w:r w:rsidR="00880EA5" w:rsidRPr="00187212">
        <w:rPr>
          <w:rFonts w:ascii="GHEA Grapalat" w:hAnsi="GHEA Grapalat" w:cs="Tahoma"/>
          <w:szCs w:val="24"/>
        </w:rPr>
        <w:t>ապա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proofErr w:type="spellStart"/>
      <w:r w:rsidR="00880EA5" w:rsidRPr="00187212">
        <w:rPr>
          <w:rFonts w:ascii="GHEA Grapalat" w:hAnsi="GHEA Grapalat" w:cs="Tahoma"/>
          <w:szCs w:val="24"/>
          <w:lang w:val="en-US"/>
        </w:rPr>
        <w:t>հանրային</w:t>
      </w:r>
      <w:proofErr w:type="spellEnd"/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proofErr w:type="spellStart"/>
      <w:r w:rsidR="00880EA5" w:rsidRPr="00187212">
        <w:rPr>
          <w:rFonts w:ascii="GHEA Grapalat" w:hAnsi="GHEA Grapalat" w:cs="Tahoma"/>
          <w:szCs w:val="24"/>
          <w:lang w:val="en-US"/>
        </w:rPr>
        <w:t>քննարկում</w:t>
      </w:r>
      <w:proofErr w:type="spellEnd"/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proofErr w:type="spellStart"/>
      <w:r w:rsidR="00880EA5" w:rsidRPr="00187212">
        <w:rPr>
          <w:rFonts w:ascii="GHEA Grapalat" w:hAnsi="GHEA Grapalat" w:cs="Tahoma"/>
          <w:szCs w:val="24"/>
          <w:lang w:val="en-US"/>
        </w:rPr>
        <w:t>իրականացնող</w:t>
      </w:r>
      <w:proofErr w:type="spellEnd"/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մարմինը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պարզաբանում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է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տրամադրում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դիմողին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, </w:t>
      </w:r>
      <w:r w:rsidR="00880EA5" w:rsidRPr="00187212">
        <w:rPr>
          <w:rFonts w:ascii="GHEA Grapalat" w:hAnsi="GHEA Grapalat" w:cs="Tahoma"/>
          <w:szCs w:val="24"/>
        </w:rPr>
        <w:t>իսկ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պարզաբանման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պատճենը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ուղարկում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է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Ա</w:t>
      </w:r>
      <w:r w:rsidR="00880EA5" w:rsidRPr="00187212">
        <w:rPr>
          <w:rFonts w:ascii="GHEA Grapalat" w:hAnsi="GHEA Grapalat" w:cs="Tahoma"/>
          <w:szCs w:val="24"/>
        </w:rPr>
        <w:t>րդարադատության</w:t>
      </w:r>
      <w:r w:rsidR="00880EA5" w:rsidRPr="00187212">
        <w:rPr>
          <w:rFonts w:ascii="GHEA Grapalat" w:hAnsi="GHEA Grapalat" w:cs="Tahoma"/>
          <w:szCs w:val="24"/>
          <w:lang w:val="en-US"/>
        </w:rPr>
        <w:t xml:space="preserve"> </w:t>
      </w:r>
      <w:r w:rsidR="00880EA5" w:rsidRPr="00187212">
        <w:rPr>
          <w:rFonts w:ascii="GHEA Grapalat" w:hAnsi="GHEA Grapalat" w:cs="Tahoma"/>
          <w:szCs w:val="24"/>
        </w:rPr>
        <w:t>նախարարություն</w:t>
      </w:r>
      <w:r w:rsidR="00880EA5" w:rsidRPr="00187212">
        <w:rPr>
          <w:rFonts w:ascii="GHEA Grapalat" w:hAnsi="GHEA Grapalat" w:cs="Tahoma"/>
          <w:szCs w:val="24"/>
          <w:lang w:val="en-US"/>
        </w:rPr>
        <w:t>:</w:t>
      </w:r>
    </w:p>
    <w:p w:rsidR="00187212" w:rsidRPr="00187212" w:rsidRDefault="00A8626B" w:rsidP="006B3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="Times New Roman" w:hAnsi="GHEA Grapalat" w:cs="Times New Roman"/>
          <w:szCs w:val="24"/>
          <w:lang w:val="en-US" w:eastAsia="ru-RU"/>
        </w:rPr>
      </w:pP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>1</w:t>
      </w:r>
      <w:r w:rsidR="00BA33BC" w:rsidRPr="00187212">
        <w:rPr>
          <w:rFonts w:ascii="GHEA Grapalat" w:eastAsia="Times New Roman" w:hAnsi="GHEA Grapalat" w:cs="Times New Roman"/>
          <w:szCs w:val="24"/>
          <w:lang w:val="en-US" w:eastAsia="ru-RU"/>
        </w:rPr>
        <w:t>5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>.</w:t>
      </w:r>
      <w:r w:rsidR="00393C24" w:rsidRPr="00187212">
        <w:rPr>
          <w:rFonts w:ascii="Arial" w:eastAsia="Times New Roman" w:hAnsi="Arial" w:cs="Arial"/>
          <w:szCs w:val="24"/>
          <w:lang w:val="en-US" w:eastAsia="ru-RU"/>
        </w:rPr>
        <w:t> </w:t>
      </w:r>
      <w:r w:rsidR="00393C24" w:rsidRPr="00187212">
        <w:rPr>
          <w:rFonts w:ascii="GHEA Grapalat" w:eastAsia="Times New Roman" w:hAnsi="GHEA Grapalat" w:cs="Arial Unicode"/>
          <w:szCs w:val="24"/>
          <w:lang w:eastAsia="ru-RU"/>
        </w:rPr>
        <w:t>Հանրային</w:t>
      </w:r>
      <w:r w:rsidR="00393C24" w:rsidRPr="00187212">
        <w:rPr>
          <w:rFonts w:ascii="Arial" w:eastAsia="Times New Roman" w:hAnsi="Arial" w:cs="Arial"/>
          <w:szCs w:val="24"/>
          <w:lang w:val="en-US" w:eastAsia="ru-RU"/>
        </w:rPr>
        <w:t> </w:t>
      </w:r>
      <w:r w:rsidR="00393C24" w:rsidRPr="00187212">
        <w:rPr>
          <w:rFonts w:ascii="GHEA Grapalat" w:eastAsia="Times New Roman" w:hAnsi="GHEA Grapalat" w:cs="Arial Unicode"/>
          <w:szCs w:val="24"/>
          <w:lang w:eastAsia="ru-RU"/>
        </w:rPr>
        <w:t>քննարկումների</w:t>
      </w:r>
      <w:r w:rsidR="00393C24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Arial Unicode"/>
          <w:szCs w:val="24"/>
          <w:lang w:eastAsia="ru-RU"/>
        </w:rPr>
        <w:t>ընթացքում</w:t>
      </w:r>
      <w:r w:rsidR="00393C24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Arial Unicode"/>
          <w:szCs w:val="24"/>
          <w:lang w:eastAsia="ru-RU"/>
        </w:rPr>
        <w:t>ֆիզիկական</w:t>
      </w:r>
      <w:r w:rsidR="00393C24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Arial Unicode"/>
          <w:szCs w:val="24"/>
          <w:lang w:eastAsia="ru-RU"/>
        </w:rPr>
        <w:t>և</w:t>
      </w:r>
      <w:r w:rsidR="00393C24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Arial Unicode"/>
          <w:szCs w:val="24"/>
          <w:lang w:eastAsia="ru-RU"/>
        </w:rPr>
        <w:t>իրավաբանական</w:t>
      </w:r>
      <w:r w:rsidR="00393C24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Arial Unicode"/>
          <w:szCs w:val="24"/>
          <w:lang w:eastAsia="ru-RU"/>
        </w:rPr>
        <w:t>անձինք</w:t>
      </w:r>
      <w:r w:rsidR="00393C24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Arial Unicode"/>
          <w:szCs w:val="24"/>
          <w:lang w:eastAsia="ru-RU"/>
        </w:rPr>
        <w:t>միասնական</w:t>
      </w:r>
      <w:r w:rsidR="00393C24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Arial Unicode"/>
          <w:szCs w:val="24"/>
          <w:lang w:eastAsia="ru-RU"/>
        </w:rPr>
        <w:t>կայքում</w:t>
      </w:r>
      <w:r w:rsidR="00393C24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Arial Unicode"/>
          <w:szCs w:val="24"/>
          <w:lang w:eastAsia="ru-RU"/>
        </w:rPr>
        <w:t>կամ</w:t>
      </w:r>
      <w:r w:rsidR="00393C24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proofErr w:type="spellStart"/>
      <w:r w:rsidR="00393C24" w:rsidRPr="00187212">
        <w:rPr>
          <w:rFonts w:ascii="GHEA Grapalat" w:hAnsi="GHEA Grapalat" w:cs="Arial Unicode"/>
          <w:szCs w:val="24"/>
          <w:lang w:val="en-US" w:eastAsia="ru-RU"/>
        </w:rPr>
        <w:t>հանրային</w:t>
      </w:r>
      <w:proofErr w:type="spellEnd"/>
      <w:r w:rsidR="00393C24" w:rsidRPr="00187212">
        <w:rPr>
          <w:rFonts w:ascii="GHEA Grapalat" w:hAnsi="GHEA Grapalat" w:cs="Arial Unicode"/>
          <w:szCs w:val="24"/>
          <w:lang w:val="en-US" w:eastAsia="ru-RU"/>
        </w:rPr>
        <w:t xml:space="preserve"> </w:t>
      </w:r>
      <w:proofErr w:type="spellStart"/>
      <w:r w:rsidR="00393C24" w:rsidRPr="00187212">
        <w:rPr>
          <w:rFonts w:ascii="GHEA Grapalat" w:hAnsi="GHEA Grapalat" w:cs="Arial Unicode"/>
          <w:szCs w:val="24"/>
          <w:lang w:val="en-US" w:eastAsia="ru-RU"/>
        </w:rPr>
        <w:t>քննարկում</w:t>
      </w:r>
      <w:proofErr w:type="spellEnd"/>
      <w:r w:rsidR="00393C24" w:rsidRPr="00187212">
        <w:rPr>
          <w:rFonts w:ascii="GHEA Grapalat" w:hAnsi="GHEA Grapalat" w:cs="Arial Unicode"/>
          <w:szCs w:val="24"/>
          <w:lang w:val="en-US" w:eastAsia="ru-RU"/>
        </w:rPr>
        <w:t xml:space="preserve"> </w:t>
      </w:r>
      <w:proofErr w:type="spellStart"/>
      <w:r w:rsidR="00393C24" w:rsidRPr="00187212">
        <w:rPr>
          <w:rFonts w:ascii="GHEA Grapalat" w:hAnsi="GHEA Grapalat" w:cs="Arial Unicode"/>
          <w:szCs w:val="24"/>
          <w:lang w:val="en-US" w:eastAsia="ru-RU"/>
        </w:rPr>
        <w:t>իրականացնող</w:t>
      </w:r>
      <w:proofErr w:type="spellEnd"/>
      <w:r w:rsidR="00393C24" w:rsidRPr="00187212">
        <w:rPr>
          <w:rFonts w:ascii="GHEA Grapalat" w:hAnsi="GHEA Grapalat" w:cs="Arial Unicode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Arial Unicode"/>
          <w:szCs w:val="24"/>
          <w:lang w:eastAsia="ru-RU"/>
        </w:rPr>
        <w:t>մարմնի</w:t>
      </w:r>
      <w:r w:rsidR="00393C24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proofErr w:type="spellStart"/>
      <w:r w:rsidR="00094F89" w:rsidRPr="00187212">
        <w:rPr>
          <w:rFonts w:ascii="GHEA Grapalat" w:eastAsia="Times New Roman" w:hAnsi="GHEA Grapalat" w:cs="Arial Unicode"/>
          <w:szCs w:val="24"/>
          <w:lang w:val="en-US" w:eastAsia="ru-RU"/>
        </w:rPr>
        <w:t>պաշտոնական</w:t>
      </w:r>
      <w:proofErr w:type="spellEnd"/>
      <w:r w:rsidR="00094F89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Arial Unicode"/>
          <w:szCs w:val="24"/>
          <w:lang w:eastAsia="ru-RU"/>
        </w:rPr>
        <w:t>ինտերնետային</w:t>
      </w:r>
      <w:r w:rsidR="00393C24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Arial Unicode"/>
          <w:szCs w:val="24"/>
          <w:lang w:eastAsia="ru-RU"/>
        </w:rPr>
        <w:t>կայքում</w:t>
      </w:r>
      <w:r w:rsidR="00393C24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Arial Unicode"/>
          <w:szCs w:val="24"/>
          <w:lang w:eastAsia="ru-RU"/>
        </w:rPr>
        <w:t>տեղադրված</w:t>
      </w:r>
      <w:r w:rsidR="00393C24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Arial Unicode"/>
          <w:szCs w:val="24"/>
          <w:lang w:eastAsia="ru-RU"/>
        </w:rPr>
        <w:t>համապատասխան</w:t>
      </w:r>
      <w:r w:rsidR="00393C24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proofErr w:type="spellStart"/>
      <w:r w:rsidR="00187212" w:rsidRPr="00187212">
        <w:rPr>
          <w:rFonts w:ascii="GHEA Grapalat" w:eastAsia="Times New Roman" w:hAnsi="GHEA Grapalat" w:cs="Arial Unicode"/>
          <w:szCs w:val="24"/>
          <w:lang w:val="en-US" w:eastAsia="ru-RU"/>
        </w:rPr>
        <w:t>միասնական</w:t>
      </w:r>
      <w:proofErr w:type="spellEnd"/>
      <w:r w:rsidR="00187212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proofErr w:type="spellStart"/>
      <w:r w:rsidR="00187212" w:rsidRPr="00187212">
        <w:rPr>
          <w:rFonts w:ascii="GHEA Grapalat" w:eastAsia="Times New Roman" w:hAnsi="GHEA Grapalat" w:cs="Arial Unicode"/>
          <w:szCs w:val="24"/>
          <w:lang w:val="en-US" w:eastAsia="ru-RU"/>
        </w:rPr>
        <w:t>կայքին</w:t>
      </w:r>
      <w:proofErr w:type="spellEnd"/>
      <w:r w:rsidR="00187212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Arial Unicode"/>
          <w:szCs w:val="24"/>
          <w:lang w:eastAsia="ru-RU"/>
        </w:rPr>
        <w:t>հղման</w:t>
      </w:r>
      <w:r w:rsidR="00393C24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Arial Unicode"/>
          <w:szCs w:val="24"/>
          <w:lang w:eastAsia="ru-RU"/>
        </w:rPr>
        <w:t>միջոցով</w:t>
      </w:r>
      <w:r w:rsidR="00393C24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Arial Unicode"/>
          <w:szCs w:val="24"/>
          <w:lang w:eastAsia="ru-RU"/>
        </w:rPr>
        <w:t>հրապարակված</w:t>
      </w:r>
      <w:r w:rsidR="00393C24" w:rsidRPr="00187212">
        <w:rPr>
          <w:rFonts w:ascii="GHEA Grapalat" w:eastAsia="Times New Roman" w:hAnsi="GHEA Grapalat" w:cs="Arial Unicode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Arial Unicode"/>
          <w:szCs w:val="24"/>
          <w:lang w:eastAsia="ru-RU"/>
        </w:rPr>
        <w:t>նորմ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ատիվ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իրավական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ակտի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նախագծի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վերաբերյալ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կարող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են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ներկայացնել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իրենց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առաջարկությունները՝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նախապես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գրանցվելով՝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նշելով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անունը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ազգանունը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(</w:t>
      </w:r>
      <w:proofErr w:type="spellStart"/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>իրավաբանական</w:t>
      </w:r>
      <w:proofErr w:type="spellEnd"/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proofErr w:type="spellStart"/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>անձի</w:t>
      </w:r>
      <w:proofErr w:type="spellEnd"/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proofErr w:type="spellStart"/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>անվանումը</w:t>
      </w:r>
      <w:proofErr w:type="spellEnd"/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>)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էլեկտրոնային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փոստի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հասցեն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գաղտնաբառը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ցանկության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դեպքում՝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բնակության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(</w:t>
      </w:r>
      <w:proofErr w:type="spellStart"/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>գտնվելու</w:t>
      </w:r>
      <w:proofErr w:type="spellEnd"/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proofErr w:type="spellStart"/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>վայրի</w:t>
      </w:r>
      <w:proofErr w:type="spellEnd"/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>)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հասցեն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հեռախոսահամարը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: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Առաջարկությունները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կարող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են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ներկայացվել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կայքում՝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առցանց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լրացման</w:t>
      </w:r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="00393C24" w:rsidRPr="00187212">
        <w:rPr>
          <w:rFonts w:ascii="GHEA Grapalat" w:eastAsia="Times New Roman" w:hAnsi="GHEA Grapalat" w:cs="Times New Roman"/>
          <w:szCs w:val="24"/>
          <w:lang w:eastAsia="ru-RU"/>
        </w:rPr>
        <w:t>եղանակով</w:t>
      </w:r>
      <w:r w:rsidR="00BA33BC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proofErr w:type="spellStart"/>
      <w:r w:rsidR="00BA33BC" w:rsidRPr="00187212">
        <w:rPr>
          <w:rFonts w:ascii="GHEA Grapalat" w:eastAsia="Times New Roman" w:hAnsi="GHEA Grapalat" w:cs="Times New Roman"/>
          <w:szCs w:val="24"/>
          <w:lang w:val="en-US" w:eastAsia="ru-RU"/>
        </w:rPr>
        <w:t>կամ</w:t>
      </w:r>
      <w:proofErr w:type="spellEnd"/>
      <w:r w:rsidR="00BA33BC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proofErr w:type="spellStart"/>
      <w:r w:rsidR="00BA33BC" w:rsidRPr="00187212">
        <w:rPr>
          <w:rFonts w:ascii="GHEA Grapalat" w:eastAsia="Times New Roman" w:hAnsi="GHEA Grapalat" w:cs="Times New Roman"/>
          <w:szCs w:val="24"/>
          <w:lang w:val="en-US" w:eastAsia="ru-RU"/>
        </w:rPr>
        <w:t>գրավոր</w:t>
      </w:r>
      <w:proofErr w:type="spellEnd"/>
      <w:r w:rsidR="00BA33BC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proofErr w:type="spellStart"/>
      <w:r w:rsidR="00BA33BC" w:rsidRPr="00187212">
        <w:rPr>
          <w:rFonts w:ascii="GHEA Grapalat" w:eastAsia="Times New Roman" w:hAnsi="GHEA Grapalat" w:cs="Times New Roman"/>
          <w:szCs w:val="24"/>
          <w:lang w:val="en-US" w:eastAsia="ru-RU"/>
        </w:rPr>
        <w:t>ներկայացվել</w:t>
      </w:r>
      <w:proofErr w:type="spellEnd"/>
      <w:r w:rsidR="00BA33BC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proofErr w:type="spellStart"/>
      <w:r w:rsidR="00BA33BC" w:rsidRPr="00187212">
        <w:rPr>
          <w:rFonts w:ascii="GHEA Grapalat" w:eastAsia="Times New Roman" w:hAnsi="GHEA Grapalat" w:cs="Times New Roman"/>
          <w:szCs w:val="24"/>
          <w:lang w:val="en-US" w:eastAsia="ru-RU"/>
        </w:rPr>
        <w:t>հանրային</w:t>
      </w:r>
      <w:proofErr w:type="spellEnd"/>
      <w:r w:rsidR="00BA33BC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proofErr w:type="spellStart"/>
      <w:r w:rsidR="00BA33BC" w:rsidRPr="00187212">
        <w:rPr>
          <w:rFonts w:ascii="GHEA Grapalat" w:eastAsia="Times New Roman" w:hAnsi="GHEA Grapalat" w:cs="Times New Roman"/>
          <w:szCs w:val="24"/>
          <w:lang w:val="en-US" w:eastAsia="ru-RU"/>
        </w:rPr>
        <w:t>քննարկում</w:t>
      </w:r>
      <w:proofErr w:type="spellEnd"/>
      <w:r w:rsidR="00BA33BC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proofErr w:type="spellStart"/>
      <w:r w:rsidR="00BA33BC" w:rsidRPr="00187212">
        <w:rPr>
          <w:rFonts w:ascii="GHEA Grapalat" w:eastAsia="Times New Roman" w:hAnsi="GHEA Grapalat" w:cs="Times New Roman"/>
          <w:szCs w:val="24"/>
          <w:lang w:val="en-US" w:eastAsia="ru-RU"/>
        </w:rPr>
        <w:t>իրականացնող</w:t>
      </w:r>
      <w:proofErr w:type="spellEnd"/>
      <w:r w:rsidR="00BA33BC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proofErr w:type="spellStart"/>
      <w:r w:rsidR="00BA33BC" w:rsidRPr="00187212">
        <w:rPr>
          <w:rFonts w:ascii="GHEA Grapalat" w:eastAsia="Times New Roman" w:hAnsi="GHEA Grapalat" w:cs="Times New Roman"/>
          <w:szCs w:val="24"/>
          <w:lang w:val="en-US" w:eastAsia="ru-RU"/>
        </w:rPr>
        <w:t>մարմին</w:t>
      </w:r>
      <w:proofErr w:type="spellEnd"/>
      <w:r w:rsidR="00393C24"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: </w:t>
      </w:r>
    </w:p>
    <w:p w:rsidR="002F7008" w:rsidRPr="00187212" w:rsidRDefault="00FC11CE" w:rsidP="006B3B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eastAsia="Times New Roman" w:hAnsi="GHEA Grapalat"/>
          <w:szCs w:val="24"/>
          <w:lang w:val="en-US"/>
        </w:rPr>
      </w:pP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lastRenderedPageBreak/>
        <w:t xml:space="preserve">16.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Սույն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կարգի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15-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րդ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կետում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նշված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առաջարկությունները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hAnsi="GHEA Grapalat" w:cs="Arial Unicode"/>
          <w:szCs w:val="24"/>
          <w:lang w:eastAsia="ru-RU"/>
        </w:rPr>
        <w:t>հանրային</w:t>
      </w:r>
      <w:r w:rsidRPr="00187212">
        <w:rPr>
          <w:rFonts w:ascii="GHEA Grapalat" w:hAnsi="GHEA Grapalat" w:cs="Arial Unicode"/>
          <w:szCs w:val="24"/>
          <w:lang w:val="en-US" w:eastAsia="ru-RU"/>
        </w:rPr>
        <w:t xml:space="preserve"> </w:t>
      </w:r>
      <w:r w:rsidRPr="00187212">
        <w:rPr>
          <w:rFonts w:ascii="GHEA Grapalat" w:hAnsi="GHEA Grapalat" w:cs="Arial Unicode"/>
          <w:szCs w:val="24"/>
          <w:lang w:eastAsia="ru-RU"/>
        </w:rPr>
        <w:t>քննարկում</w:t>
      </w:r>
      <w:r w:rsidRPr="00187212">
        <w:rPr>
          <w:rFonts w:ascii="GHEA Grapalat" w:hAnsi="GHEA Grapalat" w:cs="Arial Unicode"/>
          <w:szCs w:val="24"/>
          <w:lang w:val="en-US" w:eastAsia="ru-RU"/>
        </w:rPr>
        <w:t xml:space="preserve"> </w:t>
      </w:r>
      <w:r w:rsidRPr="00187212">
        <w:rPr>
          <w:rFonts w:ascii="GHEA Grapalat" w:hAnsi="GHEA Grapalat" w:cs="Arial Unicode"/>
          <w:szCs w:val="24"/>
          <w:lang w:eastAsia="ru-RU"/>
        </w:rPr>
        <w:t>իրականացնող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մարմնի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կողմից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հաստատվում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են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ստանալուց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հետո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ոչ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ուշ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քան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երկու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աշխատանքային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օրվա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ընթացքում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միասնական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կայքում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երևալու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նպատակով՝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բացառությամբ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գրավոր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ներկայացված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առաջարկությունների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,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որոնք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hAnsi="GHEA Grapalat" w:cs="Arial Unicode"/>
          <w:szCs w:val="24"/>
          <w:lang w:eastAsia="ru-RU"/>
        </w:rPr>
        <w:t>հանրային</w:t>
      </w:r>
      <w:r w:rsidRPr="00187212">
        <w:rPr>
          <w:rFonts w:ascii="GHEA Grapalat" w:hAnsi="GHEA Grapalat" w:cs="Arial Unicode"/>
          <w:szCs w:val="24"/>
          <w:lang w:val="en-US" w:eastAsia="ru-RU"/>
        </w:rPr>
        <w:t xml:space="preserve"> </w:t>
      </w:r>
      <w:r w:rsidRPr="00187212">
        <w:rPr>
          <w:rFonts w:ascii="GHEA Grapalat" w:hAnsi="GHEA Grapalat" w:cs="Arial Unicode"/>
          <w:szCs w:val="24"/>
          <w:lang w:eastAsia="ru-RU"/>
        </w:rPr>
        <w:t>քննարկում</w:t>
      </w:r>
      <w:r w:rsidRPr="00187212">
        <w:rPr>
          <w:rFonts w:ascii="GHEA Grapalat" w:hAnsi="GHEA Grapalat" w:cs="Arial Unicode"/>
          <w:szCs w:val="24"/>
          <w:lang w:val="en-US" w:eastAsia="ru-RU"/>
        </w:rPr>
        <w:t xml:space="preserve"> </w:t>
      </w:r>
      <w:r w:rsidRPr="00187212">
        <w:rPr>
          <w:rFonts w:ascii="GHEA Grapalat" w:hAnsi="GHEA Grapalat" w:cs="Arial Unicode"/>
          <w:szCs w:val="24"/>
          <w:lang w:eastAsia="ru-RU"/>
        </w:rPr>
        <w:t>իրականացնող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մարմնի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համապատասխան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աշխատողի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կողմից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պետք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է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լրացվեն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միասնական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կայքի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ադմինիստրատիվ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մասի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համապատասխան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բաժնում՝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ստանալուց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հետո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10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աշխատանքային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օրվա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 </w:t>
      </w:r>
      <w:r w:rsidRPr="00187212">
        <w:rPr>
          <w:rFonts w:ascii="GHEA Grapalat" w:eastAsia="Times New Roman" w:hAnsi="GHEA Grapalat" w:cs="Times New Roman"/>
          <w:szCs w:val="24"/>
          <w:lang w:eastAsia="ru-RU"/>
        </w:rPr>
        <w:t>ընթացքում</w:t>
      </w:r>
      <w:r w:rsidRPr="00187212">
        <w:rPr>
          <w:rFonts w:ascii="GHEA Grapalat" w:eastAsia="Times New Roman" w:hAnsi="GHEA Grapalat" w:cs="Times New Roman"/>
          <w:szCs w:val="24"/>
          <w:lang w:val="en-US" w:eastAsia="ru-RU"/>
        </w:rPr>
        <w:t xml:space="preserve">: </w:t>
      </w:r>
    </w:p>
    <w:p w:rsidR="00FC11CE" w:rsidRPr="00187212" w:rsidRDefault="002F7008" w:rsidP="00FC11CE">
      <w:pPr>
        <w:pStyle w:val="ListParagraph"/>
        <w:spacing w:line="360" w:lineRule="auto"/>
        <w:ind w:left="0" w:firstLine="708"/>
        <w:jc w:val="both"/>
        <w:rPr>
          <w:rFonts w:ascii="GHEA Grapalat" w:hAnsi="GHEA Grapalat" w:cs="Tahoma"/>
          <w:sz w:val="24"/>
          <w:szCs w:val="24"/>
        </w:rPr>
      </w:pPr>
      <w:r w:rsidRPr="0018721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17. </w:t>
      </w:r>
      <w:proofErr w:type="spellStart"/>
      <w:r w:rsidR="00FC11CE" w:rsidRPr="00187212">
        <w:rPr>
          <w:rFonts w:ascii="GHEA Grapalat" w:hAnsi="GHEA Grapalat" w:cs="Tahoma"/>
          <w:sz w:val="24"/>
          <w:szCs w:val="24"/>
        </w:rPr>
        <w:t>Միասնական</w:t>
      </w:r>
      <w:proofErr w:type="spellEnd"/>
      <w:r w:rsidR="00FC11CE" w:rsidRPr="00187212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11CE" w:rsidRPr="00187212">
        <w:rPr>
          <w:rFonts w:ascii="GHEA Grapalat" w:hAnsi="GHEA Grapalat" w:cs="Tahoma"/>
          <w:sz w:val="24"/>
          <w:szCs w:val="24"/>
        </w:rPr>
        <w:t>կայք</w:t>
      </w:r>
      <w:proofErr w:type="spellEnd"/>
      <w:r w:rsidR="00FC11CE" w:rsidRPr="00187212">
        <w:rPr>
          <w:rFonts w:ascii="GHEA Grapalat" w:hAnsi="GHEA Grapalat" w:cs="Tahoma"/>
          <w:sz w:val="24"/>
          <w:szCs w:val="24"/>
          <w:lang w:val="ru-RU"/>
        </w:rPr>
        <w:t>ում</w:t>
      </w:r>
      <w:r w:rsidR="00FC11CE" w:rsidRPr="00187212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11CE" w:rsidRPr="00187212">
        <w:rPr>
          <w:rFonts w:ascii="GHEA Grapalat" w:hAnsi="GHEA Grapalat" w:cs="Tahoma"/>
          <w:sz w:val="24"/>
          <w:szCs w:val="24"/>
        </w:rPr>
        <w:t>ներկայացվող</w:t>
      </w:r>
      <w:proofErr w:type="spellEnd"/>
      <w:r w:rsidR="00FC11CE" w:rsidRPr="00187212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11CE" w:rsidRPr="00187212">
        <w:rPr>
          <w:rFonts w:ascii="GHEA Grapalat" w:hAnsi="GHEA Grapalat" w:cs="Tahoma"/>
          <w:sz w:val="24"/>
          <w:szCs w:val="24"/>
        </w:rPr>
        <w:t>առաջարկությունները</w:t>
      </w:r>
      <w:proofErr w:type="spellEnd"/>
      <w:r w:rsidR="00FC11CE" w:rsidRPr="00187212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11CE" w:rsidRPr="00187212">
        <w:rPr>
          <w:rFonts w:ascii="GHEA Grapalat" w:hAnsi="GHEA Grapalat" w:cs="Tahoma"/>
          <w:sz w:val="24"/>
          <w:szCs w:val="24"/>
        </w:rPr>
        <w:t>չեն</w:t>
      </w:r>
      <w:proofErr w:type="spellEnd"/>
      <w:r w:rsidR="00FC11CE" w:rsidRPr="00187212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11CE" w:rsidRPr="00187212">
        <w:rPr>
          <w:rFonts w:ascii="GHEA Grapalat" w:hAnsi="GHEA Grapalat" w:cs="Tahoma"/>
          <w:sz w:val="24"/>
          <w:szCs w:val="24"/>
        </w:rPr>
        <w:t>հրապարակվում</w:t>
      </w:r>
      <w:proofErr w:type="spellEnd"/>
      <w:r w:rsidR="00FC11CE" w:rsidRPr="00187212">
        <w:rPr>
          <w:rFonts w:ascii="GHEA Grapalat" w:hAnsi="GHEA Grapalat" w:cs="Tahoma"/>
          <w:sz w:val="24"/>
          <w:szCs w:val="24"/>
        </w:rPr>
        <w:t xml:space="preserve">, </w:t>
      </w:r>
      <w:proofErr w:type="spellStart"/>
      <w:r w:rsidR="00FC11CE" w:rsidRPr="00187212">
        <w:rPr>
          <w:rFonts w:ascii="GHEA Grapalat" w:hAnsi="GHEA Grapalat" w:cs="Tahoma"/>
          <w:sz w:val="24"/>
          <w:szCs w:val="24"/>
        </w:rPr>
        <w:t>եթե</w:t>
      </w:r>
      <w:proofErr w:type="spellEnd"/>
      <w:r w:rsidR="00FC11CE" w:rsidRPr="00187212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11CE" w:rsidRPr="00187212">
        <w:rPr>
          <w:rFonts w:ascii="GHEA Grapalat" w:hAnsi="GHEA Grapalat" w:cs="Tahoma"/>
          <w:sz w:val="24"/>
          <w:szCs w:val="24"/>
        </w:rPr>
        <w:t>առաջարկությունը</w:t>
      </w:r>
      <w:proofErr w:type="spellEnd"/>
      <w:r w:rsidR="00FC11CE" w:rsidRPr="00187212">
        <w:rPr>
          <w:rFonts w:ascii="GHEA Grapalat" w:hAnsi="GHEA Grapalat" w:cs="Tahoma"/>
          <w:sz w:val="24"/>
          <w:szCs w:val="24"/>
        </w:rPr>
        <w:t>՝</w:t>
      </w:r>
    </w:p>
    <w:p w:rsidR="002E2701" w:rsidRPr="00187212" w:rsidRDefault="00FC11CE" w:rsidP="002E2701">
      <w:pPr>
        <w:pStyle w:val="ListParagraph"/>
        <w:spacing w:line="360" w:lineRule="auto"/>
        <w:ind w:left="0" w:firstLine="708"/>
        <w:jc w:val="both"/>
        <w:rPr>
          <w:rFonts w:ascii="GHEA Grapalat" w:hAnsi="GHEA Grapalat" w:cs="Tahoma"/>
          <w:sz w:val="24"/>
          <w:szCs w:val="24"/>
        </w:rPr>
      </w:pPr>
      <w:r w:rsidRPr="00187212">
        <w:rPr>
          <w:rFonts w:ascii="GHEA Grapalat" w:hAnsi="GHEA Grapalat" w:cs="Tahoma"/>
          <w:sz w:val="24"/>
          <w:szCs w:val="24"/>
        </w:rPr>
        <w:t xml:space="preserve">1) </w:t>
      </w:r>
      <w:proofErr w:type="spellStart"/>
      <w:proofErr w:type="gramStart"/>
      <w:r w:rsidRPr="00187212">
        <w:rPr>
          <w:rFonts w:ascii="GHEA Grapalat" w:hAnsi="GHEA Grapalat" w:cs="Tahoma"/>
          <w:sz w:val="24"/>
          <w:szCs w:val="24"/>
        </w:rPr>
        <w:t>ներկայացված</w:t>
      </w:r>
      <w:proofErr w:type="spellEnd"/>
      <w:proofErr w:type="gramEnd"/>
      <w:r w:rsidRPr="00187212">
        <w:rPr>
          <w:rFonts w:ascii="GHEA Grapalat" w:hAnsi="GHEA Grapalat" w:cs="Tahoma"/>
          <w:sz w:val="24"/>
          <w:szCs w:val="24"/>
        </w:rPr>
        <w:t xml:space="preserve"> է </w:t>
      </w:r>
      <w:proofErr w:type="spellStart"/>
      <w:r w:rsidRPr="00187212">
        <w:rPr>
          <w:rFonts w:ascii="GHEA Grapalat" w:hAnsi="GHEA Grapalat" w:cs="Tahoma"/>
          <w:sz w:val="24"/>
          <w:szCs w:val="24"/>
        </w:rPr>
        <w:t>օտար</w:t>
      </w:r>
      <w:proofErr w:type="spellEnd"/>
      <w:r w:rsidRPr="00187212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187212">
        <w:rPr>
          <w:rFonts w:ascii="GHEA Grapalat" w:hAnsi="GHEA Grapalat" w:cs="Tahoma"/>
          <w:sz w:val="24"/>
          <w:szCs w:val="24"/>
        </w:rPr>
        <w:t>լեզվով</w:t>
      </w:r>
      <w:proofErr w:type="spellEnd"/>
      <w:r w:rsidRPr="00187212">
        <w:rPr>
          <w:rFonts w:ascii="GHEA Grapalat" w:hAnsi="GHEA Grapalat" w:cs="Tahoma"/>
          <w:sz w:val="24"/>
          <w:szCs w:val="24"/>
        </w:rPr>
        <w:t>.</w:t>
      </w:r>
    </w:p>
    <w:p w:rsidR="002E2701" w:rsidRPr="00187212" w:rsidRDefault="00FC11CE" w:rsidP="002E2701">
      <w:pPr>
        <w:pStyle w:val="ListParagraph"/>
        <w:spacing w:line="360" w:lineRule="auto"/>
        <w:ind w:left="0" w:firstLine="708"/>
        <w:jc w:val="both"/>
        <w:rPr>
          <w:rFonts w:ascii="GHEA Grapalat" w:hAnsi="GHEA Grapalat" w:cs="Tahoma"/>
          <w:sz w:val="24"/>
          <w:szCs w:val="24"/>
        </w:rPr>
      </w:pPr>
      <w:r w:rsidRPr="00187212">
        <w:rPr>
          <w:rFonts w:ascii="GHEA Grapalat" w:hAnsi="GHEA Grapalat" w:cs="Tahoma"/>
          <w:sz w:val="24"/>
          <w:szCs w:val="24"/>
        </w:rPr>
        <w:t xml:space="preserve">2) </w:t>
      </w:r>
      <w:proofErr w:type="spellStart"/>
      <w:proofErr w:type="gramStart"/>
      <w:r w:rsidRPr="00187212">
        <w:rPr>
          <w:rFonts w:ascii="GHEA Grapalat" w:hAnsi="GHEA Grapalat" w:cs="Tahoma"/>
          <w:sz w:val="24"/>
          <w:szCs w:val="24"/>
        </w:rPr>
        <w:t>վերաբերելի</w:t>
      </w:r>
      <w:proofErr w:type="spellEnd"/>
      <w:proofErr w:type="gramEnd"/>
      <w:r w:rsidRPr="00187212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187212">
        <w:rPr>
          <w:rFonts w:ascii="GHEA Grapalat" w:hAnsi="GHEA Grapalat" w:cs="Tahoma"/>
          <w:sz w:val="24"/>
          <w:szCs w:val="24"/>
        </w:rPr>
        <w:t>չէ</w:t>
      </w:r>
      <w:proofErr w:type="spellEnd"/>
      <w:r w:rsidRPr="00187212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187212">
        <w:rPr>
          <w:rFonts w:ascii="GHEA Grapalat" w:hAnsi="GHEA Grapalat" w:cs="Tahoma"/>
          <w:sz w:val="24"/>
          <w:szCs w:val="24"/>
        </w:rPr>
        <w:t>տվյալ</w:t>
      </w:r>
      <w:proofErr w:type="spellEnd"/>
      <w:r w:rsidRPr="00187212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187212">
        <w:rPr>
          <w:rFonts w:ascii="GHEA Grapalat" w:hAnsi="GHEA Grapalat" w:cs="Tahoma"/>
          <w:sz w:val="24"/>
          <w:szCs w:val="24"/>
        </w:rPr>
        <w:t>նորմատիվ</w:t>
      </w:r>
      <w:proofErr w:type="spellEnd"/>
      <w:r w:rsidRPr="00187212">
        <w:rPr>
          <w:rFonts w:ascii="GHEA Grapalat" w:hAnsi="GHEA Grapalat" w:cs="Tahoma"/>
          <w:sz w:val="24"/>
          <w:szCs w:val="24"/>
        </w:rPr>
        <w:t xml:space="preserve">  </w:t>
      </w:r>
      <w:proofErr w:type="spellStart"/>
      <w:r w:rsidRPr="00187212">
        <w:rPr>
          <w:rFonts w:ascii="GHEA Grapalat" w:hAnsi="GHEA Grapalat" w:cs="Tahoma"/>
          <w:sz w:val="24"/>
          <w:szCs w:val="24"/>
        </w:rPr>
        <w:t>իրավական</w:t>
      </w:r>
      <w:proofErr w:type="spellEnd"/>
      <w:r w:rsidRPr="00187212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187212">
        <w:rPr>
          <w:rFonts w:ascii="GHEA Grapalat" w:hAnsi="GHEA Grapalat" w:cs="Tahoma"/>
          <w:sz w:val="24"/>
          <w:szCs w:val="24"/>
        </w:rPr>
        <w:t>ակտի</w:t>
      </w:r>
      <w:proofErr w:type="spellEnd"/>
      <w:r w:rsidRPr="00187212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187212">
        <w:rPr>
          <w:rFonts w:ascii="GHEA Grapalat" w:hAnsi="GHEA Grapalat" w:cs="Tahoma"/>
          <w:sz w:val="24"/>
          <w:szCs w:val="24"/>
        </w:rPr>
        <w:t>նախագծին</w:t>
      </w:r>
      <w:proofErr w:type="spellEnd"/>
      <w:r w:rsidRPr="00187212">
        <w:rPr>
          <w:rFonts w:ascii="GHEA Grapalat" w:hAnsi="GHEA Grapalat" w:cs="Tahoma"/>
          <w:sz w:val="24"/>
          <w:szCs w:val="24"/>
        </w:rPr>
        <w:t xml:space="preserve">. </w:t>
      </w:r>
    </w:p>
    <w:p w:rsidR="00187212" w:rsidRPr="00187212" w:rsidRDefault="00FC11CE" w:rsidP="00187212">
      <w:pPr>
        <w:pStyle w:val="ListParagraph"/>
        <w:spacing w:line="360" w:lineRule="auto"/>
        <w:ind w:left="0" w:firstLine="708"/>
        <w:jc w:val="both"/>
        <w:rPr>
          <w:rFonts w:ascii="GHEA Grapalat" w:hAnsi="GHEA Grapalat" w:cs="Tahoma"/>
          <w:sz w:val="24"/>
          <w:szCs w:val="24"/>
        </w:rPr>
      </w:pPr>
      <w:r w:rsidRPr="00187212">
        <w:rPr>
          <w:rFonts w:ascii="GHEA Grapalat" w:hAnsi="GHEA Grapalat" w:cs="Tahoma"/>
          <w:sz w:val="24"/>
          <w:szCs w:val="24"/>
        </w:rPr>
        <w:t xml:space="preserve">3) </w:t>
      </w:r>
      <w:proofErr w:type="spellStart"/>
      <w:proofErr w:type="gramStart"/>
      <w:r w:rsidRPr="00187212">
        <w:rPr>
          <w:rFonts w:ascii="GHEA Grapalat" w:hAnsi="GHEA Grapalat" w:cs="Tahoma"/>
          <w:sz w:val="24"/>
          <w:szCs w:val="24"/>
        </w:rPr>
        <w:t>պարունակում</w:t>
      </w:r>
      <w:proofErr w:type="spellEnd"/>
      <w:proofErr w:type="gramEnd"/>
      <w:r w:rsidRPr="00187212">
        <w:rPr>
          <w:rFonts w:ascii="GHEA Grapalat" w:hAnsi="GHEA Grapalat" w:cs="Tahoma"/>
          <w:sz w:val="24"/>
          <w:szCs w:val="24"/>
        </w:rPr>
        <w:t xml:space="preserve"> է </w:t>
      </w:r>
      <w:proofErr w:type="spellStart"/>
      <w:r w:rsidRPr="00187212">
        <w:rPr>
          <w:rFonts w:ascii="GHEA Grapalat" w:hAnsi="GHEA Grapalat" w:cs="Tahoma"/>
          <w:sz w:val="24"/>
          <w:szCs w:val="24"/>
        </w:rPr>
        <w:t>մարդու</w:t>
      </w:r>
      <w:proofErr w:type="spellEnd"/>
      <w:r w:rsidRPr="00187212">
        <w:rPr>
          <w:rFonts w:ascii="GHEA Grapalat" w:hAnsi="GHEA Grapalat" w:cs="Tahoma"/>
          <w:sz w:val="24"/>
          <w:szCs w:val="24"/>
        </w:rPr>
        <w:t xml:space="preserve"> և </w:t>
      </w:r>
      <w:proofErr w:type="spellStart"/>
      <w:r w:rsidRPr="00187212">
        <w:rPr>
          <w:rFonts w:ascii="GHEA Grapalat" w:hAnsi="GHEA Grapalat" w:cs="Tahoma"/>
          <w:sz w:val="24"/>
          <w:szCs w:val="24"/>
        </w:rPr>
        <w:t>քաղաքացու</w:t>
      </w:r>
      <w:proofErr w:type="spellEnd"/>
      <w:r w:rsidRPr="00187212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187212">
        <w:rPr>
          <w:rFonts w:ascii="GHEA Grapalat" w:hAnsi="GHEA Grapalat" w:cs="Tahoma"/>
          <w:sz w:val="24"/>
          <w:szCs w:val="24"/>
        </w:rPr>
        <w:t>պատիվն</w:t>
      </w:r>
      <w:proofErr w:type="spellEnd"/>
      <w:r w:rsidRPr="00187212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187212">
        <w:rPr>
          <w:rFonts w:ascii="GHEA Grapalat" w:hAnsi="GHEA Grapalat" w:cs="Tahoma"/>
          <w:sz w:val="24"/>
          <w:szCs w:val="24"/>
        </w:rPr>
        <w:t>ու</w:t>
      </w:r>
      <w:proofErr w:type="spellEnd"/>
      <w:r w:rsidRPr="00187212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187212">
        <w:rPr>
          <w:rFonts w:ascii="GHEA Grapalat" w:hAnsi="GHEA Grapalat" w:cs="Tahoma"/>
          <w:sz w:val="24"/>
          <w:szCs w:val="24"/>
        </w:rPr>
        <w:t>արժանապատվությունը</w:t>
      </w:r>
      <w:proofErr w:type="spellEnd"/>
      <w:r w:rsidRPr="00187212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187212">
        <w:rPr>
          <w:rFonts w:ascii="GHEA Grapalat" w:hAnsi="GHEA Grapalat" w:cs="Tahoma"/>
          <w:sz w:val="24"/>
          <w:szCs w:val="24"/>
        </w:rPr>
        <w:t>նվաստացնող</w:t>
      </w:r>
      <w:proofErr w:type="spellEnd"/>
      <w:r w:rsidRPr="00187212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187212">
        <w:rPr>
          <w:rFonts w:ascii="GHEA Grapalat" w:hAnsi="GHEA Grapalat" w:cs="Tahoma"/>
          <w:sz w:val="24"/>
          <w:szCs w:val="24"/>
        </w:rPr>
        <w:t>արտահայտություններ</w:t>
      </w:r>
      <w:proofErr w:type="spellEnd"/>
      <w:r w:rsidRPr="00187212">
        <w:rPr>
          <w:rFonts w:ascii="GHEA Grapalat" w:hAnsi="GHEA Grapalat" w:cs="Tahoma"/>
          <w:sz w:val="24"/>
          <w:szCs w:val="24"/>
        </w:rPr>
        <w:t>:</w:t>
      </w:r>
    </w:p>
    <w:p w:rsidR="00187212" w:rsidRPr="00187212" w:rsidRDefault="00E539A1" w:rsidP="00187212">
      <w:pPr>
        <w:pStyle w:val="ListParagraph"/>
        <w:spacing w:line="360" w:lineRule="auto"/>
        <w:ind w:left="0" w:firstLine="708"/>
        <w:jc w:val="both"/>
        <w:rPr>
          <w:rFonts w:ascii="GHEA Grapalat" w:eastAsia="Times New Roman" w:hAnsi="GHEA Grapalat" w:cs="Arial Unicode"/>
          <w:sz w:val="24"/>
          <w:szCs w:val="24"/>
          <w:lang w:eastAsia="ru-RU"/>
        </w:rPr>
      </w:pPr>
      <w:r w:rsidRPr="00187212">
        <w:rPr>
          <w:rFonts w:ascii="GHEA Grapalat" w:eastAsia="Times New Roman" w:hAnsi="GHEA Grapalat" w:cs="Times New Roman"/>
          <w:sz w:val="24"/>
          <w:szCs w:val="24"/>
          <w:lang w:eastAsia="ru-RU"/>
        </w:rPr>
        <w:t>1</w:t>
      </w:r>
      <w:r w:rsidR="002F7008" w:rsidRPr="00187212">
        <w:rPr>
          <w:rFonts w:ascii="GHEA Grapalat" w:eastAsia="Times New Roman" w:hAnsi="GHEA Grapalat" w:cs="Times New Roman"/>
          <w:sz w:val="24"/>
          <w:szCs w:val="24"/>
          <w:lang w:eastAsia="ru-RU"/>
        </w:rPr>
        <w:t>8</w:t>
      </w:r>
      <w:r w:rsidR="00393C24" w:rsidRPr="00187212">
        <w:rPr>
          <w:rFonts w:ascii="GHEA Grapalat" w:eastAsia="Times New Roman" w:hAnsi="GHEA Grapalat" w:cs="Times New Roman"/>
          <w:sz w:val="24"/>
          <w:szCs w:val="24"/>
          <w:lang w:eastAsia="ru-RU"/>
        </w:rPr>
        <w:t>. Միասնական կայքում</w:t>
      </w:r>
      <w:r w:rsidRPr="001872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>հանրային</w:t>
      </w:r>
      <w:r w:rsidRPr="001872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քննարկման նպատակով տեղադրված նախագծի վերաբերյալ ներկայացված բոլոր առաջարկությունները </w:t>
      </w:r>
      <w:proofErr w:type="spellStart"/>
      <w:r w:rsidR="00393C24" w:rsidRPr="00187212">
        <w:rPr>
          <w:rFonts w:ascii="GHEA Grapalat" w:hAnsi="GHEA Grapalat" w:cs="Arial Unicode"/>
          <w:sz w:val="24"/>
          <w:szCs w:val="24"/>
          <w:lang w:eastAsia="ru-RU"/>
        </w:rPr>
        <w:t>հանրային</w:t>
      </w:r>
      <w:proofErr w:type="spellEnd"/>
      <w:r w:rsidR="00393C24" w:rsidRPr="00187212">
        <w:rPr>
          <w:rFonts w:ascii="GHEA Grapalat" w:hAnsi="GHEA Grapalat" w:cs="Arial Unicode"/>
          <w:sz w:val="24"/>
          <w:szCs w:val="24"/>
          <w:lang w:eastAsia="ru-RU"/>
        </w:rPr>
        <w:t xml:space="preserve"> </w:t>
      </w:r>
      <w:proofErr w:type="spellStart"/>
      <w:r w:rsidR="00393C24" w:rsidRPr="00187212">
        <w:rPr>
          <w:rFonts w:ascii="GHEA Grapalat" w:hAnsi="GHEA Grapalat" w:cs="Arial Unicode"/>
          <w:sz w:val="24"/>
          <w:szCs w:val="24"/>
          <w:lang w:eastAsia="ru-RU"/>
        </w:rPr>
        <w:t>քննարկում</w:t>
      </w:r>
      <w:proofErr w:type="spellEnd"/>
      <w:r w:rsidR="00393C24" w:rsidRPr="00187212">
        <w:rPr>
          <w:rFonts w:ascii="GHEA Grapalat" w:hAnsi="GHEA Grapalat" w:cs="Arial Unicode"/>
          <w:sz w:val="24"/>
          <w:szCs w:val="24"/>
          <w:lang w:eastAsia="ru-RU"/>
        </w:rPr>
        <w:t xml:space="preserve"> </w:t>
      </w:r>
      <w:proofErr w:type="spellStart"/>
      <w:r w:rsidR="00393C24" w:rsidRPr="00187212">
        <w:rPr>
          <w:rFonts w:ascii="GHEA Grapalat" w:hAnsi="GHEA Grapalat" w:cs="Arial Unicode"/>
          <w:sz w:val="24"/>
          <w:szCs w:val="24"/>
          <w:lang w:eastAsia="ru-RU"/>
        </w:rPr>
        <w:t>իրականացնող</w:t>
      </w:r>
      <w:proofErr w:type="spellEnd"/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մարմնի կողմից ներառվում են </w:t>
      </w:r>
      <w:proofErr w:type="spellStart"/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>նախագծի</w:t>
      </w:r>
      <w:proofErr w:type="spellEnd"/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proofErr w:type="spellStart"/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>վերաբերյալ</w:t>
      </w:r>
      <w:proofErr w:type="spellEnd"/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proofErr w:type="spellStart"/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>առաջարկությունների</w:t>
      </w:r>
      <w:proofErr w:type="spellEnd"/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proofErr w:type="spellStart"/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>ամփոփաթերթում</w:t>
      </w:r>
      <w:proofErr w:type="spellEnd"/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>:</w:t>
      </w:r>
    </w:p>
    <w:p w:rsidR="00187212" w:rsidRPr="00187212" w:rsidRDefault="00E539A1" w:rsidP="00187212">
      <w:pPr>
        <w:pStyle w:val="ListParagraph"/>
        <w:spacing w:line="360" w:lineRule="auto"/>
        <w:ind w:left="0" w:firstLine="708"/>
        <w:jc w:val="both"/>
        <w:rPr>
          <w:rFonts w:ascii="GHEA Grapalat" w:eastAsia="Times New Roman" w:hAnsi="GHEA Grapalat" w:cs="Arial Unicode"/>
          <w:sz w:val="24"/>
          <w:szCs w:val="24"/>
          <w:lang w:eastAsia="ru-RU"/>
        </w:rPr>
      </w:pPr>
      <w:r w:rsidRPr="00187212">
        <w:rPr>
          <w:rFonts w:ascii="GHEA Grapalat" w:eastAsia="Times New Roman" w:hAnsi="GHEA Grapalat" w:cs="Times New Roman"/>
          <w:sz w:val="24"/>
          <w:szCs w:val="24"/>
          <w:lang w:eastAsia="ru-RU"/>
        </w:rPr>
        <w:t>1</w:t>
      </w:r>
      <w:r w:rsidR="002F7008" w:rsidRPr="00187212">
        <w:rPr>
          <w:rFonts w:ascii="GHEA Grapalat" w:eastAsia="Times New Roman" w:hAnsi="GHEA Grapalat" w:cs="Times New Roman"/>
          <w:sz w:val="24"/>
          <w:szCs w:val="24"/>
          <w:lang w:eastAsia="ru-RU"/>
        </w:rPr>
        <w:t>9</w:t>
      </w:r>
      <w:r w:rsidR="00393C24" w:rsidRPr="00187212">
        <w:rPr>
          <w:rFonts w:ascii="GHEA Grapalat" w:eastAsia="Times New Roman" w:hAnsi="GHEA Grapalat" w:cs="Times New Roman"/>
          <w:sz w:val="24"/>
          <w:szCs w:val="24"/>
          <w:lang w:eastAsia="ru-RU"/>
        </w:rPr>
        <w:t>. Միասնական կայքում</w:t>
      </w:r>
      <w:r w:rsidR="00393C24" w:rsidRPr="0018721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>հանրային</w:t>
      </w:r>
      <w:r w:rsidR="00393C24" w:rsidRPr="0018721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>քննարկման ներկայացված նախագիծը</w:t>
      </w:r>
      <w:r w:rsidR="004F61C0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>,</w:t>
      </w:r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վերջինիս վերաբերյալ ստացված առաջարկություններ</w:t>
      </w:r>
      <w:r w:rsidR="004F61C0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ը և </w:t>
      </w:r>
      <w:proofErr w:type="spellStart"/>
      <w:r w:rsidR="004F61C0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>առաջարկությունների</w:t>
      </w:r>
      <w:proofErr w:type="spellEnd"/>
      <w:r w:rsidR="004F61C0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proofErr w:type="spellStart"/>
      <w:r w:rsidR="004F61C0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>ամփոփաթերթն</w:t>
      </w:r>
      <w:proofErr w:type="spellEnd"/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արխիվացվում են </w:t>
      </w:r>
      <w:proofErr w:type="spellStart"/>
      <w:r w:rsidR="003B180F" w:rsidRPr="00187212">
        <w:rPr>
          <w:rFonts w:ascii="GHEA Grapalat" w:hAnsi="GHEA Grapalat" w:cs="Arial Unicode"/>
          <w:sz w:val="24"/>
          <w:szCs w:val="24"/>
          <w:lang w:eastAsia="ru-RU"/>
        </w:rPr>
        <w:t>հանրային</w:t>
      </w:r>
      <w:proofErr w:type="spellEnd"/>
      <w:r w:rsidR="003B180F" w:rsidRPr="00187212">
        <w:rPr>
          <w:rFonts w:ascii="GHEA Grapalat" w:hAnsi="GHEA Grapalat" w:cs="Arial Unicode"/>
          <w:sz w:val="24"/>
          <w:szCs w:val="24"/>
          <w:lang w:eastAsia="ru-RU"/>
        </w:rPr>
        <w:t xml:space="preserve"> </w:t>
      </w:r>
      <w:proofErr w:type="spellStart"/>
      <w:r w:rsidR="003B180F" w:rsidRPr="00187212">
        <w:rPr>
          <w:rFonts w:ascii="GHEA Grapalat" w:hAnsi="GHEA Grapalat" w:cs="Arial Unicode"/>
          <w:sz w:val="24"/>
          <w:szCs w:val="24"/>
          <w:lang w:eastAsia="ru-RU"/>
        </w:rPr>
        <w:t>քննարկում</w:t>
      </w:r>
      <w:proofErr w:type="spellEnd"/>
      <w:r w:rsidR="003B180F" w:rsidRPr="00187212">
        <w:rPr>
          <w:rFonts w:ascii="GHEA Grapalat" w:hAnsi="GHEA Grapalat" w:cs="Arial Unicode"/>
          <w:sz w:val="24"/>
          <w:szCs w:val="24"/>
          <w:lang w:eastAsia="ru-RU"/>
        </w:rPr>
        <w:t xml:space="preserve"> </w:t>
      </w:r>
      <w:proofErr w:type="spellStart"/>
      <w:r w:rsidR="003B180F" w:rsidRPr="00187212">
        <w:rPr>
          <w:rFonts w:ascii="GHEA Grapalat" w:hAnsi="GHEA Grapalat" w:cs="Arial Unicode"/>
          <w:sz w:val="24"/>
          <w:szCs w:val="24"/>
          <w:lang w:eastAsia="ru-RU"/>
        </w:rPr>
        <w:t>իրականացնող</w:t>
      </w:r>
      <w:proofErr w:type="spellEnd"/>
      <w:r w:rsidR="003B180F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մարմնի արխիվում՝ նախագիծը միասնական կայքում </w:t>
      </w:r>
      <w:proofErr w:type="spellStart"/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>տեղադրելուց</w:t>
      </w:r>
      <w:proofErr w:type="spellEnd"/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proofErr w:type="spellStart"/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>մեկ</w:t>
      </w:r>
      <w:proofErr w:type="spellEnd"/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proofErr w:type="spellStart"/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>տարի</w:t>
      </w:r>
      <w:proofErr w:type="spellEnd"/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proofErr w:type="spellStart"/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>հետո</w:t>
      </w:r>
      <w:proofErr w:type="spellEnd"/>
      <w:r w:rsidR="00393C24" w:rsidRPr="00187212">
        <w:rPr>
          <w:rFonts w:ascii="GHEA Grapalat" w:eastAsia="Times New Roman" w:hAnsi="GHEA Grapalat" w:cs="Arial Unicode"/>
          <w:sz w:val="24"/>
          <w:szCs w:val="24"/>
          <w:lang w:eastAsia="ru-RU"/>
        </w:rPr>
        <w:t>:</w:t>
      </w:r>
    </w:p>
    <w:p w:rsidR="00FC11CE" w:rsidRPr="00187212" w:rsidRDefault="002F7008" w:rsidP="00187212">
      <w:pPr>
        <w:pStyle w:val="ListParagraph"/>
        <w:spacing w:line="360" w:lineRule="auto"/>
        <w:ind w:left="0" w:firstLine="708"/>
        <w:jc w:val="both"/>
        <w:rPr>
          <w:rFonts w:ascii="GHEA Grapalat" w:hAnsi="GHEA Grapalat" w:cs="Tahoma"/>
          <w:sz w:val="24"/>
          <w:szCs w:val="24"/>
        </w:rPr>
      </w:pPr>
      <w:r w:rsidRPr="00187212">
        <w:rPr>
          <w:rFonts w:ascii="GHEA Grapalat" w:eastAsia="Times New Roman" w:hAnsi="GHEA Grapalat" w:cs="Times New Roman"/>
          <w:sz w:val="24"/>
          <w:szCs w:val="24"/>
          <w:lang w:eastAsia="ru-RU"/>
        </w:rPr>
        <w:t>20</w:t>
      </w:r>
      <w:r w:rsidR="00393C24" w:rsidRPr="00187212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  <w:r w:rsidR="00393C24" w:rsidRPr="00187212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="008845DA" w:rsidRPr="00187212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="008845DA" w:rsidRPr="00187212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8845DA" w:rsidRPr="00187212">
        <w:rPr>
          <w:rFonts w:ascii="GHEA Grapalat" w:eastAsia="Times New Roman" w:hAnsi="GHEA Grapalat" w:cs="Sylfaen"/>
          <w:sz w:val="24"/>
          <w:szCs w:val="24"/>
        </w:rPr>
        <w:t>քննարկում</w:t>
      </w:r>
      <w:proofErr w:type="spellEnd"/>
      <w:r w:rsidR="008845DA" w:rsidRPr="00187212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8845DA" w:rsidRPr="00187212">
        <w:rPr>
          <w:rFonts w:ascii="GHEA Grapalat" w:eastAsia="Times New Roman" w:hAnsi="GHEA Grapalat" w:cs="Sylfaen"/>
          <w:sz w:val="24"/>
          <w:szCs w:val="24"/>
        </w:rPr>
        <w:t>իրականացնող</w:t>
      </w:r>
      <w:proofErr w:type="spellEnd"/>
      <w:r w:rsidR="008845DA" w:rsidRPr="0018721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մարմնի</w:t>
      </w:r>
      <w:r w:rsidR="008845DA" w:rsidRPr="00187212">
        <w:rPr>
          <w:rFonts w:ascii="GHEA Grapalat" w:hAnsi="GHEA Grapalat"/>
          <w:sz w:val="24"/>
          <w:szCs w:val="24"/>
          <w:shd w:val="clear" w:color="auto" w:fill="FFFFFF"/>
        </w:rPr>
        <w:t xml:space="preserve"> նախաձեռնությամբ </w:t>
      </w:r>
      <w:proofErr w:type="spellStart"/>
      <w:r w:rsidR="008845DA" w:rsidRPr="00187212">
        <w:rPr>
          <w:rFonts w:ascii="GHEA Grapalat" w:hAnsi="GHEA Grapalat"/>
          <w:sz w:val="24"/>
          <w:szCs w:val="24"/>
          <w:shd w:val="clear" w:color="auto" w:fill="FFFFFF"/>
        </w:rPr>
        <w:t>հանրային</w:t>
      </w:r>
      <w:proofErr w:type="spellEnd"/>
      <w:r w:rsidR="008845DA" w:rsidRPr="0018721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845DA" w:rsidRPr="00187212">
        <w:rPr>
          <w:rFonts w:ascii="GHEA Grapalat" w:hAnsi="GHEA Grapalat"/>
          <w:sz w:val="24"/>
          <w:szCs w:val="24"/>
          <w:shd w:val="clear" w:color="auto" w:fill="FFFFFF"/>
        </w:rPr>
        <w:t>քննարկումներ</w:t>
      </w:r>
      <w:proofErr w:type="spellEnd"/>
      <w:r w:rsidR="008845DA" w:rsidRPr="00187212">
        <w:rPr>
          <w:rFonts w:ascii="GHEA Grapalat" w:hAnsi="GHEA Grapalat"/>
          <w:sz w:val="24"/>
          <w:szCs w:val="24"/>
          <w:shd w:val="clear" w:color="auto" w:fill="FFFFFF"/>
        </w:rPr>
        <w:t xml:space="preserve"> կարող են իրականացվել հանրային, </w:t>
      </w:r>
      <w:proofErr w:type="spellStart"/>
      <w:r w:rsidR="008845DA" w:rsidRPr="00187212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proofErr w:type="spellEnd"/>
      <w:r w:rsidR="008845DA" w:rsidRPr="0018721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845DA" w:rsidRPr="00187212">
        <w:rPr>
          <w:rFonts w:ascii="GHEA Grapalat" w:hAnsi="GHEA Grapalat"/>
          <w:sz w:val="24"/>
          <w:szCs w:val="24"/>
          <w:shd w:val="clear" w:color="auto" w:fill="FFFFFF"/>
        </w:rPr>
        <w:t>ոլորտում</w:t>
      </w:r>
      <w:proofErr w:type="spellEnd"/>
      <w:r w:rsidR="008845DA" w:rsidRPr="0018721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845DA" w:rsidRPr="00187212">
        <w:rPr>
          <w:rFonts w:ascii="GHEA Grapalat" w:hAnsi="GHEA Grapalat"/>
          <w:sz w:val="24"/>
          <w:szCs w:val="24"/>
          <w:shd w:val="clear" w:color="auto" w:fill="FFFFFF"/>
        </w:rPr>
        <w:t>մասնագիտացված</w:t>
      </w:r>
      <w:proofErr w:type="spellEnd"/>
      <w:r w:rsidR="008845DA" w:rsidRPr="00187212">
        <w:rPr>
          <w:rFonts w:ascii="GHEA Grapalat" w:hAnsi="GHEA Grapalat"/>
          <w:sz w:val="24"/>
          <w:szCs w:val="24"/>
          <w:shd w:val="clear" w:color="auto" w:fill="FFFFFF"/>
        </w:rPr>
        <w:t xml:space="preserve"> կամ շահագրգիռ անձանց հետ հանդիպումների, բաց լսումների, քննարկումների, հասարակական հարցումների, ինչպես </w:t>
      </w:r>
      <w:proofErr w:type="spellStart"/>
      <w:r w:rsidR="008845DA" w:rsidRPr="00187212">
        <w:rPr>
          <w:rFonts w:ascii="GHEA Grapalat" w:hAnsi="GHEA Grapalat"/>
          <w:sz w:val="24"/>
          <w:szCs w:val="24"/>
          <w:shd w:val="clear" w:color="auto" w:fill="FFFFFF"/>
        </w:rPr>
        <w:t>նաև</w:t>
      </w:r>
      <w:proofErr w:type="spellEnd"/>
      <w:r w:rsidR="008845DA" w:rsidRPr="0018721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845DA" w:rsidRPr="00187212">
        <w:rPr>
          <w:rFonts w:ascii="GHEA Grapalat" w:hAnsi="GHEA Grapalat"/>
          <w:sz w:val="24"/>
          <w:szCs w:val="24"/>
          <w:shd w:val="clear" w:color="auto" w:fill="FFFFFF"/>
        </w:rPr>
        <w:t>հեռահաղորդակցության</w:t>
      </w:r>
      <w:proofErr w:type="spellEnd"/>
      <w:r w:rsidR="008845DA" w:rsidRPr="0018721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845DA" w:rsidRPr="00187212">
        <w:rPr>
          <w:rFonts w:ascii="GHEA Grapalat" w:hAnsi="GHEA Grapalat"/>
          <w:sz w:val="24"/>
          <w:szCs w:val="24"/>
          <w:shd w:val="clear" w:color="auto" w:fill="FFFFFF"/>
        </w:rPr>
        <w:t>հնարավոր</w:t>
      </w:r>
      <w:proofErr w:type="spellEnd"/>
      <w:r w:rsidR="00FC11CE" w:rsidRPr="0018721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8845DA" w:rsidRPr="0018721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845DA" w:rsidRPr="00187212">
        <w:rPr>
          <w:rFonts w:ascii="GHEA Grapalat" w:hAnsi="GHEA Grapalat"/>
          <w:sz w:val="24"/>
          <w:szCs w:val="24"/>
          <w:shd w:val="clear" w:color="auto" w:fill="FFFFFF"/>
        </w:rPr>
        <w:t>միջոցներով</w:t>
      </w:r>
      <w:proofErr w:type="spellEnd"/>
      <w:proofErr w:type="gramEnd"/>
      <w:r w:rsidR="005228B1" w:rsidRPr="00187212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187212" w:rsidRPr="00187212" w:rsidRDefault="00D85E1F" w:rsidP="00187212">
      <w:pPr>
        <w:pStyle w:val="NormalWeb"/>
        <w:shd w:val="clear" w:color="auto" w:fill="FFFFFF"/>
        <w:spacing w:before="0" w:after="0" w:line="360" w:lineRule="auto"/>
        <w:ind w:firstLine="250"/>
        <w:jc w:val="both"/>
        <w:rPr>
          <w:rFonts w:ascii="GHEA Grapalat" w:hAnsi="GHEA Grapalat"/>
          <w:color w:val="000000"/>
          <w:lang w:val="en-US" w:eastAsia="ru-RU"/>
        </w:rPr>
      </w:pPr>
      <w:r w:rsidRPr="00187212">
        <w:rPr>
          <w:rFonts w:ascii="GHEA Grapalat" w:hAnsi="GHEA Grapalat" w:cs="Sylfaen"/>
          <w:lang w:val="en-US"/>
        </w:rPr>
        <w:lastRenderedPageBreak/>
        <w:t>2</w:t>
      </w:r>
      <w:r w:rsidR="002F7008" w:rsidRPr="00187212">
        <w:rPr>
          <w:rFonts w:ascii="GHEA Grapalat" w:hAnsi="GHEA Grapalat" w:cs="Sylfaen"/>
          <w:lang w:val="en-US"/>
        </w:rPr>
        <w:t>1</w:t>
      </w:r>
      <w:r w:rsidRPr="00187212">
        <w:rPr>
          <w:rFonts w:ascii="GHEA Grapalat" w:hAnsi="GHEA Grapalat" w:cs="Sylfaen"/>
          <w:lang w:val="en-US"/>
        </w:rPr>
        <w:t xml:space="preserve">. </w:t>
      </w:r>
      <w:proofErr w:type="spellStart"/>
      <w:r w:rsidR="008845DA" w:rsidRPr="00187212">
        <w:rPr>
          <w:rFonts w:ascii="GHEA Grapalat" w:hAnsi="GHEA Grapalat" w:cs="Sylfaen"/>
          <w:lang w:val="en-US"/>
        </w:rPr>
        <w:t>Հանրային</w:t>
      </w:r>
      <w:proofErr w:type="spellEnd"/>
      <w:r w:rsidR="008845DA" w:rsidRPr="00187212">
        <w:rPr>
          <w:rFonts w:ascii="GHEA Grapalat" w:hAnsi="GHEA Grapalat" w:cs="Sylfaen"/>
          <w:lang w:val="en-US"/>
        </w:rPr>
        <w:t xml:space="preserve"> </w:t>
      </w:r>
      <w:proofErr w:type="spellStart"/>
      <w:r w:rsidR="008845DA" w:rsidRPr="00187212">
        <w:rPr>
          <w:rFonts w:ascii="GHEA Grapalat" w:hAnsi="GHEA Grapalat" w:cs="Sylfaen"/>
          <w:lang w:val="en-US"/>
        </w:rPr>
        <w:t>քննարկում</w:t>
      </w:r>
      <w:proofErr w:type="spellEnd"/>
      <w:r w:rsidR="008845DA" w:rsidRPr="00187212">
        <w:rPr>
          <w:rFonts w:ascii="GHEA Grapalat" w:hAnsi="GHEA Grapalat" w:cs="Sylfaen"/>
          <w:lang w:val="en-US"/>
        </w:rPr>
        <w:t xml:space="preserve"> </w:t>
      </w:r>
      <w:proofErr w:type="spellStart"/>
      <w:r w:rsidR="008845DA" w:rsidRPr="00187212">
        <w:rPr>
          <w:rFonts w:ascii="GHEA Grapalat" w:hAnsi="GHEA Grapalat" w:cs="Sylfaen"/>
          <w:lang w:val="en-US"/>
        </w:rPr>
        <w:t>իրականացնող</w:t>
      </w:r>
      <w:proofErr w:type="spellEnd"/>
      <w:r w:rsidR="008845DA" w:rsidRPr="00187212">
        <w:rPr>
          <w:rFonts w:ascii="GHEA Grapalat" w:hAnsi="GHEA Grapalat" w:cs="Sylfaen"/>
          <w:lang w:val="hy-AM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մարմինն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իր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proofErr w:type="spellStart"/>
      <w:r w:rsidR="005228B1" w:rsidRPr="00187212">
        <w:rPr>
          <w:rFonts w:ascii="GHEA Grapalat" w:hAnsi="GHEA Grapalat"/>
          <w:color w:val="000000"/>
          <w:lang w:val="en-US" w:eastAsia="ru-RU"/>
        </w:rPr>
        <w:t>պաշտոնական</w:t>
      </w:r>
      <w:proofErr w:type="spellEnd"/>
      <w:r w:rsidR="005228B1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ինտերնետային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կայքում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և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միասնական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կայք</w:t>
      </w:r>
      <w:proofErr w:type="spellStart"/>
      <w:r w:rsidR="005228B1" w:rsidRPr="00187212">
        <w:rPr>
          <w:rFonts w:ascii="GHEA Grapalat" w:hAnsi="GHEA Grapalat"/>
          <w:color w:val="000000"/>
          <w:lang w:val="en-US" w:eastAsia="ru-RU"/>
        </w:rPr>
        <w:t>ում</w:t>
      </w:r>
      <w:proofErr w:type="spellEnd"/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proofErr w:type="spellStart"/>
      <w:r w:rsidR="005228B1" w:rsidRPr="00187212">
        <w:rPr>
          <w:rFonts w:ascii="GHEA Grapalat" w:hAnsi="GHEA Grapalat"/>
          <w:color w:val="000000"/>
          <w:lang w:val="en-US" w:eastAsia="ru-RU"/>
        </w:rPr>
        <w:t>կարող</w:t>
      </w:r>
      <w:proofErr w:type="spellEnd"/>
      <w:r w:rsidR="005228B1" w:rsidRPr="00187212">
        <w:rPr>
          <w:rFonts w:ascii="GHEA Grapalat" w:hAnsi="GHEA Grapalat"/>
          <w:color w:val="000000"/>
          <w:lang w:val="en-US" w:eastAsia="ru-RU"/>
        </w:rPr>
        <w:t xml:space="preserve"> է </w:t>
      </w:r>
      <w:proofErr w:type="spellStart"/>
      <w:r w:rsidR="005228B1" w:rsidRPr="00187212">
        <w:rPr>
          <w:rFonts w:ascii="GHEA Grapalat" w:hAnsi="GHEA Grapalat"/>
          <w:color w:val="000000"/>
          <w:lang w:val="en-US" w:eastAsia="ru-RU"/>
        </w:rPr>
        <w:t>հրապարակել</w:t>
      </w:r>
      <w:proofErr w:type="spellEnd"/>
      <w:r w:rsidR="005228B1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proofErr w:type="spellStart"/>
      <w:r w:rsidR="005228B1" w:rsidRPr="00187212">
        <w:rPr>
          <w:rFonts w:ascii="GHEA Grapalat" w:hAnsi="GHEA Grapalat"/>
          <w:color w:val="000000"/>
          <w:lang w:val="en-US" w:eastAsia="ru-RU"/>
        </w:rPr>
        <w:t>հայտարարություն</w:t>
      </w:r>
      <w:proofErr w:type="spellEnd"/>
      <w:r w:rsidR="005228B1" w:rsidRPr="00187212">
        <w:rPr>
          <w:rFonts w:ascii="GHEA Grapalat" w:hAnsi="GHEA Grapalat"/>
          <w:color w:val="000000"/>
          <w:lang w:val="en-US" w:eastAsia="ru-RU"/>
        </w:rPr>
        <w:t xml:space="preserve">, </w:t>
      </w:r>
      <w:r w:rsidR="005228B1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որը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պե</w:t>
      </w:r>
      <w:r w:rsidR="008845DA" w:rsidRPr="00187212">
        <w:rPr>
          <w:rFonts w:ascii="GHEA Grapalat" w:hAnsi="GHEA Grapalat"/>
          <w:color w:val="000000"/>
          <w:lang w:eastAsia="ru-RU"/>
        </w:rPr>
        <w:t>տք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է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պարունակի</w:t>
      </w:r>
      <w:r w:rsidR="00187212" w:rsidRPr="00187212">
        <w:rPr>
          <w:rFonts w:ascii="Arial" w:hAnsi="Arial" w:cs="Arial"/>
          <w:color w:val="000000"/>
          <w:lang w:val="en-US" w:eastAsia="ru-RU"/>
        </w:rPr>
        <w:t xml:space="preserve"> </w:t>
      </w:r>
      <w:proofErr w:type="spellStart"/>
      <w:r w:rsidR="00FC11CE" w:rsidRPr="00187212">
        <w:rPr>
          <w:rFonts w:ascii="GHEA Grapalat" w:hAnsi="GHEA Grapalat" w:cs="Arial"/>
          <w:color w:val="000000"/>
          <w:lang w:val="en-US" w:eastAsia="ru-RU"/>
        </w:rPr>
        <w:t>հանրային</w:t>
      </w:r>
      <w:proofErr w:type="spellEnd"/>
      <w:r w:rsidR="002F7008" w:rsidRPr="00187212">
        <w:rPr>
          <w:rFonts w:ascii="GHEA Grapalat" w:hAnsi="GHEA Grapalat" w:cs="Arial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քննարկումների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իրականացման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վայրի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,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ժամի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,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ժամկետների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,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քննարկման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թեմայի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,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ինչպես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նաև</w:t>
      </w:r>
      <w:r w:rsidR="008845DA" w:rsidRPr="00187212">
        <w:rPr>
          <w:rFonts w:ascii="Arial" w:hAnsi="Arial" w:cs="Arial"/>
          <w:color w:val="000000"/>
          <w:lang w:val="en-US" w:eastAsia="ru-RU"/>
        </w:rPr>
        <w:t> 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հանրային</w:t>
      </w:r>
      <w:r w:rsidR="008845DA" w:rsidRPr="00187212">
        <w:rPr>
          <w:rFonts w:ascii="Arial" w:hAnsi="Arial" w:cs="Arial"/>
          <w:color w:val="000000"/>
          <w:lang w:val="en-US" w:eastAsia="ru-RU"/>
        </w:rPr>
        <w:t> 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քննարկմանը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մասնակցելու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համար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շահագրգիռ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անձանց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կողմից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proofErr w:type="spellStart"/>
      <w:r w:rsidR="005228B1" w:rsidRPr="00187212">
        <w:rPr>
          <w:rFonts w:ascii="GHEA Grapalat" w:hAnsi="GHEA Grapalat" w:cs="Arial Unicode"/>
          <w:color w:val="000000"/>
          <w:lang w:val="en-US" w:eastAsia="ru-RU"/>
        </w:rPr>
        <w:t>հանրային</w:t>
      </w:r>
      <w:proofErr w:type="spellEnd"/>
      <w:r w:rsidR="005228B1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proofErr w:type="spellStart"/>
      <w:r w:rsidR="005228B1" w:rsidRPr="00187212">
        <w:rPr>
          <w:rFonts w:ascii="GHEA Grapalat" w:hAnsi="GHEA Grapalat" w:cs="Arial Unicode"/>
          <w:color w:val="000000"/>
          <w:lang w:val="en-US" w:eastAsia="ru-RU"/>
        </w:rPr>
        <w:t>քննարկմանը</w:t>
      </w:r>
      <w:proofErr w:type="spellEnd"/>
      <w:r w:rsidR="005228B1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proofErr w:type="spellStart"/>
      <w:r w:rsidR="005228B1" w:rsidRPr="00187212">
        <w:rPr>
          <w:rFonts w:ascii="GHEA Grapalat" w:hAnsi="GHEA Grapalat" w:cs="Arial Unicode"/>
          <w:color w:val="000000"/>
          <w:lang w:val="en-US" w:eastAsia="ru-RU"/>
        </w:rPr>
        <w:t>մասնակցելու</w:t>
      </w:r>
      <w:proofErr w:type="spellEnd"/>
      <w:r w:rsidR="005228B1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proofErr w:type="spellStart"/>
      <w:r w:rsidR="005228B1" w:rsidRPr="00187212">
        <w:rPr>
          <w:rFonts w:ascii="GHEA Grapalat" w:hAnsi="GHEA Grapalat" w:cs="Arial Unicode"/>
          <w:color w:val="000000"/>
          <w:lang w:val="en-US" w:eastAsia="ru-RU"/>
        </w:rPr>
        <w:t>դիմումների</w:t>
      </w:r>
      <w:proofErr w:type="spellEnd"/>
      <w:r w:rsidR="005228B1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ներկայացվող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վերջնաժամկետի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(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եթե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,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ըստ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proofErr w:type="spellStart"/>
      <w:r w:rsidR="008845DA" w:rsidRPr="00187212">
        <w:rPr>
          <w:rFonts w:ascii="GHEA Grapalat" w:hAnsi="GHEA Grapalat" w:cs="Arial Unicode"/>
          <w:color w:val="000000"/>
          <w:lang w:val="en-US" w:eastAsia="ru-RU"/>
        </w:rPr>
        <w:t>հանրային</w:t>
      </w:r>
      <w:proofErr w:type="spellEnd"/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proofErr w:type="spellStart"/>
      <w:r w:rsidR="008845DA" w:rsidRPr="00187212">
        <w:rPr>
          <w:rFonts w:ascii="GHEA Grapalat" w:hAnsi="GHEA Grapalat" w:cs="Arial Unicode"/>
          <w:color w:val="000000"/>
          <w:lang w:val="en-US" w:eastAsia="ru-RU"/>
        </w:rPr>
        <w:t>քննարկում</w:t>
      </w:r>
      <w:proofErr w:type="spellEnd"/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proofErr w:type="spellStart"/>
      <w:r w:rsidR="008845DA" w:rsidRPr="00187212">
        <w:rPr>
          <w:rFonts w:ascii="GHEA Grapalat" w:hAnsi="GHEA Grapalat" w:cs="Arial Unicode"/>
          <w:color w:val="000000"/>
          <w:lang w:val="en-US" w:eastAsia="ru-RU"/>
        </w:rPr>
        <w:t>իրականացնող</w:t>
      </w:r>
      <w:proofErr w:type="spellEnd"/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մարմնի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,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նման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դիմու</w:t>
      </w:r>
      <w:r w:rsidR="008845DA" w:rsidRPr="00187212">
        <w:rPr>
          <w:rFonts w:ascii="GHEA Grapalat" w:hAnsi="GHEA Grapalat"/>
          <w:color w:val="000000"/>
          <w:lang w:eastAsia="ru-RU"/>
        </w:rPr>
        <w:t>մ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ներկայացնելն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անհրաժեշտ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է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) </w:t>
      </w:r>
      <w:r w:rsidR="008845DA" w:rsidRPr="00187212">
        <w:rPr>
          <w:rFonts w:ascii="GHEA Grapalat" w:hAnsi="GHEA Grapalat"/>
          <w:color w:val="000000"/>
          <w:lang w:eastAsia="ru-RU"/>
        </w:rPr>
        <w:t>մասին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տեղեկություններ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: </w:t>
      </w:r>
      <w:r w:rsidR="008845DA" w:rsidRPr="00187212">
        <w:rPr>
          <w:rFonts w:ascii="GHEA Grapalat" w:hAnsi="GHEA Grapalat"/>
          <w:color w:val="000000"/>
          <w:lang w:eastAsia="ru-RU"/>
        </w:rPr>
        <w:t>Ընդ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որում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, </w:t>
      </w:r>
      <w:r w:rsidR="008845DA" w:rsidRPr="00187212">
        <w:rPr>
          <w:rFonts w:ascii="GHEA Grapalat" w:hAnsi="GHEA Grapalat"/>
          <w:color w:val="000000"/>
          <w:lang w:eastAsia="ru-RU"/>
        </w:rPr>
        <w:t>դիմումների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ընդունման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վերջնաժամկետը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չի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կարող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պակաս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լինել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, </w:t>
      </w:r>
      <w:r w:rsidR="008845DA" w:rsidRPr="00187212">
        <w:rPr>
          <w:rFonts w:ascii="GHEA Grapalat" w:hAnsi="GHEA Grapalat"/>
          <w:color w:val="000000"/>
          <w:lang w:eastAsia="ru-RU"/>
        </w:rPr>
        <w:t>քան</w:t>
      </w:r>
      <w:r w:rsidR="002F7008" w:rsidRPr="00187212">
        <w:rPr>
          <w:rFonts w:ascii="Arial" w:hAnsi="Arial" w:cs="Arial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հանրային</w:t>
      </w:r>
      <w:r w:rsidR="002F7008" w:rsidRPr="00187212">
        <w:rPr>
          <w:rFonts w:ascii="Arial" w:hAnsi="Arial" w:cs="Arial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քննարկումների</w:t>
      </w:r>
      <w:r w:rsidR="002F7008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2F7008" w:rsidRPr="00187212">
        <w:rPr>
          <w:rFonts w:ascii="GHEA Grapalat" w:hAnsi="GHEA Grapalat" w:cs="Arial Unicode"/>
          <w:color w:val="000000"/>
          <w:lang w:eastAsia="ru-RU"/>
        </w:rPr>
        <w:t>հ</w:t>
      </w:r>
      <w:proofErr w:type="spellStart"/>
      <w:r w:rsidR="002F7008" w:rsidRPr="00187212">
        <w:rPr>
          <w:rFonts w:ascii="GHEA Grapalat" w:hAnsi="GHEA Grapalat" w:cs="Arial Unicode"/>
          <w:color w:val="000000"/>
          <w:lang w:val="en-US" w:eastAsia="ru-RU"/>
        </w:rPr>
        <w:t>այտարարության</w:t>
      </w:r>
      <w:proofErr w:type="spellEnd"/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հրապարակման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պահից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տասը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օրը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: </w:t>
      </w:r>
      <w:proofErr w:type="spellStart"/>
      <w:r w:rsidR="008845DA" w:rsidRPr="00187212">
        <w:rPr>
          <w:rFonts w:ascii="GHEA Grapalat" w:hAnsi="GHEA Grapalat" w:cs="Arial Unicode"/>
          <w:color w:val="000000"/>
          <w:lang w:val="en-US" w:eastAsia="ru-RU"/>
        </w:rPr>
        <w:t>Հանրային</w:t>
      </w:r>
      <w:proofErr w:type="spellEnd"/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proofErr w:type="spellStart"/>
      <w:r w:rsidR="008845DA" w:rsidRPr="00187212">
        <w:rPr>
          <w:rFonts w:ascii="GHEA Grapalat" w:hAnsi="GHEA Grapalat" w:cs="Arial Unicode"/>
          <w:color w:val="000000"/>
          <w:lang w:val="en-US" w:eastAsia="ru-RU"/>
        </w:rPr>
        <w:t>քննարկում</w:t>
      </w:r>
      <w:proofErr w:type="spellEnd"/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proofErr w:type="spellStart"/>
      <w:r w:rsidR="008845DA" w:rsidRPr="00187212">
        <w:rPr>
          <w:rFonts w:ascii="GHEA Grapalat" w:hAnsi="GHEA Grapalat" w:cs="Arial Unicode"/>
          <w:color w:val="000000"/>
          <w:lang w:val="en-US" w:eastAsia="ru-RU"/>
        </w:rPr>
        <w:t>իրականացնող</w:t>
      </w:r>
      <w:proofErr w:type="spellEnd"/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մարմինը</w:t>
      </w:r>
      <w:r w:rsidR="008845DA" w:rsidRPr="00187212">
        <w:rPr>
          <w:rFonts w:ascii="Arial" w:hAnsi="Arial" w:cs="Arial"/>
          <w:color w:val="000000"/>
          <w:lang w:val="en-US" w:eastAsia="ru-RU"/>
        </w:rPr>
        <w:t> 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հանրային</w:t>
      </w:r>
      <w:r w:rsidR="008845DA" w:rsidRPr="00187212">
        <w:rPr>
          <w:rFonts w:ascii="Arial" w:hAnsi="Arial" w:cs="Arial"/>
          <w:color w:val="000000"/>
          <w:lang w:val="en-US" w:eastAsia="ru-RU"/>
        </w:rPr>
        <w:t> 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քննարկումների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proofErr w:type="spellStart"/>
      <w:r w:rsidR="005228B1" w:rsidRPr="00187212">
        <w:rPr>
          <w:rFonts w:ascii="GHEA Grapalat" w:hAnsi="GHEA Grapalat" w:cs="Arial Unicode"/>
          <w:color w:val="000000"/>
          <w:lang w:val="en-US" w:eastAsia="ru-RU"/>
        </w:rPr>
        <w:t>հայտարարություն</w:t>
      </w:r>
      <w:proofErr w:type="spellEnd"/>
      <w:r w:rsidR="008845DA" w:rsidRPr="00187212">
        <w:rPr>
          <w:rFonts w:ascii="GHEA Grapalat" w:hAnsi="GHEA Grapalat" w:cs="Arial Unicode"/>
          <w:color w:val="000000"/>
          <w:lang w:eastAsia="ru-RU"/>
        </w:rPr>
        <w:t>ը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կարող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է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 w:cs="Arial Unicode"/>
          <w:color w:val="000000"/>
          <w:lang w:eastAsia="ru-RU"/>
        </w:rPr>
        <w:t>հրապարակել</w:t>
      </w:r>
      <w:r w:rsidR="008845DA" w:rsidRPr="00187212">
        <w:rPr>
          <w:rFonts w:ascii="GHEA Grapalat" w:hAnsi="GHEA Grapalat" w:cs="Arial Unicode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նաև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զանգվածային</w:t>
      </w:r>
      <w:r w:rsidR="008845DA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լրատվ</w:t>
      </w:r>
      <w:proofErr w:type="spellStart"/>
      <w:r w:rsidR="005228B1" w:rsidRPr="00187212">
        <w:rPr>
          <w:rFonts w:ascii="GHEA Grapalat" w:hAnsi="GHEA Grapalat"/>
          <w:color w:val="000000"/>
          <w:lang w:val="en-US" w:eastAsia="ru-RU"/>
        </w:rPr>
        <w:t>ության</w:t>
      </w:r>
      <w:proofErr w:type="spellEnd"/>
      <w:r w:rsidR="005228B1" w:rsidRPr="00187212">
        <w:rPr>
          <w:rFonts w:ascii="GHEA Grapalat" w:hAnsi="GHEA Grapalat"/>
          <w:color w:val="000000"/>
          <w:lang w:val="en-US" w:eastAsia="ru-RU"/>
        </w:rPr>
        <w:t xml:space="preserve"> </w:t>
      </w:r>
      <w:r w:rsidR="008845DA" w:rsidRPr="00187212">
        <w:rPr>
          <w:rFonts w:ascii="GHEA Grapalat" w:hAnsi="GHEA Grapalat"/>
          <w:color w:val="000000"/>
          <w:lang w:eastAsia="ru-RU"/>
        </w:rPr>
        <w:t>միջոցներով</w:t>
      </w:r>
      <w:r w:rsidR="008845DA" w:rsidRPr="00187212">
        <w:rPr>
          <w:rFonts w:ascii="GHEA Grapalat" w:hAnsi="GHEA Grapalat"/>
          <w:color w:val="000000"/>
          <w:lang w:val="en-US" w:eastAsia="ru-RU"/>
        </w:rPr>
        <w:t>:</w:t>
      </w:r>
    </w:p>
    <w:p w:rsidR="00187212" w:rsidRPr="00187212" w:rsidRDefault="00D85E1F" w:rsidP="00187212">
      <w:pPr>
        <w:pStyle w:val="NormalWeb"/>
        <w:shd w:val="clear" w:color="auto" w:fill="FFFFFF"/>
        <w:spacing w:before="0" w:after="0" w:line="360" w:lineRule="auto"/>
        <w:ind w:firstLine="250"/>
        <w:jc w:val="both"/>
        <w:rPr>
          <w:rFonts w:ascii="GHEA Grapalat" w:hAnsi="GHEA Grapalat"/>
          <w:lang w:val="en-US" w:eastAsia="ru-RU"/>
        </w:rPr>
      </w:pPr>
      <w:r w:rsidRPr="00187212">
        <w:rPr>
          <w:rFonts w:ascii="GHEA Grapalat" w:hAnsi="GHEA Grapalat" w:cs="Arial Unicode"/>
          <w:lang w:val="en-US" w:eastAsia="ru-RU"/>
        </w:rPr>
        <w:t>2</w:t>
      </w:r>
      <w:r w:rsidR="002F7008" w:rsidRPr="00187212">
        <w:rPr>
          <w:rFonts w:ascii="GHEA Grapalat" w:hAnsi="GHEA Grapalat" w:cs="Arial Unicode"/>
          <w:lang w:val="en-US" w:eastAsia="ru-RU"/>
        </w:rPr>
        <w:t>2</w:t>
      </w:r>
      <w:r w:rsidRPr="00187212">
        <w:rPr>
          <w:rFonts w:ascii="GHEA Grapalat" w:hAnsi="GHEA Grapalat" w:cs="Arial Unicode"/>
          <w:lang w:val="en-US" w:eastAsia="ru-RU"/>
        </w:rPr>
        <w:t>.</w:t>
      </w:r>
      <w:r w:rsidR="00187212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Հ</w:t>
      </w:r>
      <w:r w:rsidR="003B180F" w:rsidRPr="00187212">
        <w:rPr>
          <w:rFonts w:ascii="GHEA Grapalat" w:hAnsi="GHEA Grapalat" w:cs="Arial Unicode"/>
          <w:lang w:val="en-US" w:eastAsia="ru-RU"/>
        </w:rPr>
        <w:t>անրային</w:t>
      </w:r>
      <w:proofErr w:type="spellEnd"/>
      <w:r w:rsidR="003B180F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3B180F" w:rsidRPr="00187212">
        <w:rPr>
          <w:rFonts w:ascii="GHEA Grapalat" w:hAnsi="GHEA Grapalat" w:cs="Arial Unicode"/>
          <w:lang w:val="en-US" w:eastAsia="ru-RU"/>
        </w:rPr>
        <w:t>քննարկում</w:t>
      </w:r>
      <w:r w:rsidR="00FF37C3" w:rsidRPr="00187212">
        <w:rPr>
          <w:rFonts w:ascii="GHEA Grapalat" w:hAnsi="GHEA Grapalat" w:cs="Arial Unicode"/>
          <w:lang w:val="en-US" w:eastAsia="ru-RU"/>
        </w:rPr>
        <w:t>ները</w:t>
      </w:r>
      <w:proofErr w:type="spellEnd"/>
      <w:r w:rsidR="00FF37C3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սույն</w:t>
      </w:r>
      <w:proofErr w:type="spellEnd"/>
      <w:r w:rsidR="00FF37C3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կարգի</w:t>
      </w:r>
      <w:proofErr w:type="spellEnd"/>
      <w:r w:rsidR="00FF37C3" w:rsidRPr="00187212">
        <w:rPr>
          <w:rFonts w:ascii="GHEA Grapalat" w:hAnsi="GHEA Grapalat" w:cs="Arial Unicode"/>
          <w:lang w:val="en-US" w:eastAsia="ru-RU"/>
        </w:rPr>
        <w:t xml:space="preserve"> </w:t>
      </w:r>
      <w:r w:rsidR="002F7008" w:rsidRPr="00187212">
        <w:rPr>
          <w:rFonts w:ascii="GHEA Grapalat" w:hAnsi="GHEA Grapalat" w:cs="Arial Unicode"/>
          <w:lang w:val="en-US" w:eastAsia="ru-RU"/>
        </w:rPr>
        <w:t>20</w:t>
      </w:r>
      <w:r w:rsidR="00FF37C3" w:rsidRPr="00187212">
        <w:rPr>
          <w:rFonts w:ascii="GHEA Grapalat" w:hAnsi="GHEA Grapalat" w:cs="Arial Unicode"/>
          <w:lang w:val="en-US" w:eastAsia="ru-RU"/>
        </w:rPr>
        <w:t xml:space="preserve">-րդ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կետով</w:t>
      </w:r>
      <w:proofErr w:type="spellEnd"/>
      <w:r w:rsidR="00FF37C3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սահմանված</w:t>
      </w:r>
      <w:proofErr w:type="spellEnd"/>
      <w:r w:rsidR="00FF37C3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կարգով</w:t>
      </w:r>
      <w:proofErr w:type="spellEnd"/>
      <w:r w:rsidR="00FF37C3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իրականացվելու</w:t>
      </w:r>
      <w:proofErr w:type="spellEnd"/>
      <w:r w:rsidR="00FF37C3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դեպքում</w:t>
      </w:r>
      <w:proofErr w:type="spellEnd"/>
      <w:r w:rsidR="00FF37C3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հանրային</w:t>
      </w:r>
      <w:proofErr w:type="spellEnd"/>
      <w:r w:rsidR="00FF37C3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քննարկում</w:t>
      </w:r>
      <w:proofErr w:type="spellEnd"/>
      <w:r w:rsidR="003B180F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3B180F" w:rsidRPr="00187212">
        <w:rPr>
          <w:rFonts w:ascii="GHEA Grapalat" w:hAnsi="GHEA Grapalat" w:cs="Arial Unicode"/>
          <w:lang w:val="en-US" w:eastAsia="ru-RU"/>
        </w:rPr>
        <w:t>իրականացնող</w:t>
      </w:r>
      <w:proofErr w:type="spellEnd"/>
      <w:r w:rsidR="003B180F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մարմնի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ներկայացուցիչը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2F7008" w:rsidRPr="00187212">
        <w:rPr>
          <w:rFonts w:ascii="GHEA Grapalat" w:hAnsi="GHEA Grapalat" w:cs="Arial Unicode"/>
          <w:lang w:val="en-US" w:eastAsia="ru-RU"/>
        </w:rPr>
        <w:t>հանրային</w:t>
      </w:r>
      <w:proofErr w:type="spellEnd"/>
      <w:r w:rsidR="002F7008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2F7008" w:rsidRPr="00187212">
        <w:rPr>
          <w:rFonts w:ascii="GHEA Grapalat" w:hAnsi="GHEA Grapalat" w:cs="Arial Unicode"/>
          <w:lang w:val="en-US" w:eastAsia="ru-RU"/>
        </w:rPr>
        <w:t>քննարկում</w:t>
      </w:r>
      <w:proofErr w:type="spellEnd"/>
      <w:r w:rsidR="002F7008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2F7008" w:rsidRPr="00187212">
        <w:rPr>
          <w:rFonts w:ascii="GHEA Grapalat" w:hAnsi="GHEA Grapalat" w:cs="Arial Unicode"/>
          <w:lang w:val="en-US" w:eastAsia="ru-RU"/>
        </w:rPr>
        <w:t>իրականացնելու</w:t>
      </w:r>
      <w:proofErr w:type="spellEnd"/>
      <w:r w:rsidR="002F7008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հայտարարությամբ</w:t>
      </w:r>
      <w:proofErr w:type="spellEnd"/>
      <w:r w:rsidR="00FF37C3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հրապարակված</w:t>
      </w:r>
      <w:proofErr w:type="spellEnd"/>
      <w:r w:rsidR="00FF37C3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ժամին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բացում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է</w:t>
      </w:r>
      <w:r w:rsidR="00187212" w:rsidRPr="00187212">
        <w:rPr>
          <w:rFonts w:ascii="Arial" w:hAnsi="Arial" w:cs="Arial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քննարկումները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, </w:t>
      </w:r>
      <w:r w:rsidR="00393C24" w:rsidRPr="00187212">
        <w:rPr>
          <w:rFonts w:ascii="GHEA Grapalat" w:hAnsi="GHEA Grapalat" w:cs="Arial Unicode"/>
          <w:lang w:eastAsia="ru-RU"/>
        </w:rPr>
        <w:t>ներկայացնում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է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համապատասխան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նախագծի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համառոտ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նկարագիրը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, </w:t>
      </w:r>
      <w:r w:rsidR="00393C24" w:rsidRPr="00187212">
        <w:rPr>
          <w:rFonts w:ascii="GHEA Grapalat" w:hAnsi="GHEA Grapalat" w:cs="Arial Unicode"/>
          <w:lang w:eastAsia="ru-RU"/>
        </w:rPr>
        <w:t>քննարկման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հարցերի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շրջանակը</w:t>
      </w:r>
      <w:r w:rsidR="00393C24" w:rsidRPr="00187212">
        <w:rPr>
          <w:rFonts w:ascii="GHEA Grapalat" w:hAnsi="GHEA Grapalat"/>
          <w:lang w:val="en-US" w:eastAsia="ru-RU"/>
        </w:rPr>
        <w:t xml:space="preserve">, </w:t>
      </w:r>
      <w:proofErr w:type="spellStart"/>
      <w:r w:rsidR="003B180F" w:rsidRPr="00187212">
        <w:rPr>
          <w:rFonts w:ascii="GHEA Grapalat" w:hAnsi="GHEA Grapalat" w:cs="Arial Unicode"/>
          <w:lang w:val="en-US" w:eastAsia="ru-RU"/>
        </w:rPr>
        <w:t>հանրային</w:t>
      </w:r>
      <w:proofErr w:type="spellEnd"/>
      <w:r w:rsidR="003B180F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3B180F" w:rsidRPr="00187212">
        <w:rPr>
          <w:rFonts w:ascii="GHEA Grapalat" w:hAnsi="GHEA Grapalat" w:cs="Arial Unicode"/>
          <w:lang w:val="en-US" w:eastAsia="ru-RU"/>
        </w:rPr>
        <w:t>քննարկում</w:t>
      </w:r>
      <w:proofErr w:type="spellEnd"/>
      <w:r w:rsidR="003B180F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3B180F" w:rsidRPr="00187212">
        <w:rPr>
          <w:rFonts w:ascii="GHEA Grapalat" w:hAnsi="GHEA Grapalat" w:cs="Arial Unicode"/>
          <w:lang w:val="en-US" w:eastAsia="ru-RU"/>
        </w:rPr>
        <w:t>իրականացնող</w:t>
      </w:r>
      <w:proofErr w:type="spellEnd"/>
      <w:r w:rsidR="003B180F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մարմնի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ներկայացուցիչ</w:t>
      </w:r>
      <w:r w:rsidR="00E539A1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հանդիսացող</w:t>
      </w:r>
      <w:r w:rsidR="00E539A1" w:rsidRPr="00187212">
        <w:rPr>
          <w:rFonts w:ascii="Arial" w:hAnsi="Arial" w:cs="Arial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հանրային</w:t>
      </w:r>
      <w:r w:rsidR="00E539A1" w:rsidRPr="00187212">
        <w:rPr>
          <w:rFonts w:ascii="Arial" w:hAnsi="Arial" w:cs="Arial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քննարկումների</w:t>
      </w:r>
      <w:r w:rsidR="00E539A1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քարտուղարին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, </w:t>
      </w:r>
      <w:r w:rsidR="00393C24" w:rsidRPr="00187212">
        <w:rPr>
          <w:rFonts w:ascii="GHEA Grapalat" w:hAnsi="GHEA Grapalat" w:cs="Arial Unicode"/>
          <w:lang w:eastAsia="ru-RU"/>
        </w:rPr>
        <w:t>ինչպես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նաև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մասնակիցներին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տրամադրում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է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համապատասխան</w:t>
      </w:r>
      <w:r w:rsidR="00E539A1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նյութեր</w:t>
      </w:r>
      <w:r w:rsidR="00E539A1" w:rsidRPr="00187212">
        <w:rPr>
          <w:rFonts w:ascii="Arial" w:hAnsi="Arial" w:cs="Arial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քննարկումների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վերաբերյալ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, </w:t>
      </w:r>
      <w:r w:rsidR="00393C24" w:rsidRPr="00187212">
        <w:rPr>
          <w:rFonts w:ascii="GHEA Grapalat" w:hAnsi="GHEA Grapalat" w:cs="Arial Unicode"/>
          <w:lang w:eastAsia="ru-RU"/>
        </w:rPr>
        <w:t>որոնք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մինչ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այդ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հրապարակված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չէին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եղել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3B180F" w:rsidRPr="00187212">
        <w:rPr>
          <w:rFonts w:ascii="GHEA Grapalat" w:hAnsi="GHEA Grapalat" w:cs="Arial Unicode"/>
          <w:lang w:val="en-US" w:eastAsia="ru-RU"/>
        </w:rPr>
        <w:t>հանրային</w:t>
      </w:r>
      <w:proofErr w:type="spellEnd"/>
      <w:r w:rsidR="003B180F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3B180F" w:rsidRPr="00187212">
        <w:rPr>
          <w:rFonts w:ascii="GHEA Grapalat" w:hAnsi="GHEA Grapalat" w:cs="Arial Unicode"/>
          <w:lang w:val="en-US" w:eastAsia="ru-RU"/>
        </w:rPr>
        <w:t>քննարկում</w:t>
      </w:r>
      <w:proofErr w:type="spellEnd"/>
      <w:r w:rsidR="003B180F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3B180F" w:rsidRPr="00187212">
        <w:rPr>
          <w:rFonts w:ascii="GHEA Grapalat" w:hAnsi="GHEA Grapalat" w:cs="Arial Unicode"/>
          <w:lang w:val="en-US" w:eastAsia="ru-RU"/>
        </w:rPr>
        <w:t>իրականացնող</w:t>
      </w:r>
      <w:proofErr w:type="spellEnd"/>
      <w:r w:rsidR="003B180F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մարմնի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պաշտոնական</w:t>
      </w:r>
      <w:proofErr w:type="spellEnd"/>
      <w:r w:rsidR="00FF37C3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ինտերնետային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կայքում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և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միա</w:t>
      </w:r>
      <w:r w:rsidR="00393C24" w:rsidRPr="00187212">
        <w:rPr>
          <w:rFonts w:ascii="GHEA Grapalat" w:hAnsi="GHEA Grapalat"/>
          <w:lang w:eastAsia="ru-RU"/>
        </w:rPr>
        <w:t>սնական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կայքում</w:t>
      </w:r>
      <w:r w:rsidR="00393C24" w:rsidRPr="00187212">
        <w:rPr>
          <w:rFonts w:ascii="GHEA Grapalat" w:hAnsi="GHEA Grapalat"/>
          <w:lang w:val="en-US" w:eastAsia="ru-RU"/>
        </w:rPr>
        <w:t>:</w:t>
      </w:r>
      <w:r w:rsidR="00393C24" w:rsidRPr="00187212">
        <w:rPr>
          <w:rFonts w:ascii="Arial" w:hAnsi="Arial" w:cs="Arial"/>
          <w:lang w:val="en-US" w:eastAsia="ru-RU"/>
        </w:rPr>
        <w:t> </w:t>
      </w:r>
      <w:r w:rsidR="00393C24" w:rsidRPr="00187212">
        <w:rPr>
          <w:rFonts w:ascii="GHEA Grapalat" w:hAnsi="GHEA Grapalat" w:cs="Arial Unicode"/>
          <w:lang w:eastAsia="ru-RU"/>
        </w:rPr>
        <w:t>Քննարկումների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քարտուղարը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պետք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է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կազմի</w:t>
      </w:r>
      <w:r w:rsidR="00393C24" w:rsidRPr="00187212">
        <w:rPr>
          <w:rFonts w:ascii="Arial" w:hAnsi="Arial" w:cs="Arial"/>
          <w:lang w:val="en-US" w:eastAsia="ru-RU"/>
        </w:rPr>
        <w:t> </w:t>
      </w:r>
      <w:r w:rsidR="00393C24" w:rsidRPr="00187212">
        <w:rPr>
          <w:rFonts w:ascii="GHEA Grapalat" w:hAnsi="GHEA Grapalat" w:cs="Arial Unicode"/>
          <w:lang w:eastAsia="ru-RU"/>
        </w:rPr>
        <w:t>քննարկումների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վերաբերյալ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գրավոր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արձանագրություն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, </w:t>
      </w:r>
      <w:r w:rsidR="00393C24" w:rsidRPr="00187212">
        <w:rPr>
          <w:rFonts w:ascii="GHEA Grapalat" w:hAnsi="GHEA Grapalat" w:cs="Arial Unicode"/>
          <w:lang w:eastAsia="ru-RU"/>
        </w:rPr>
        <w:t>որն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ստորագրվում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է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վերջինիս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կողմից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: </w:t>
      </w:r>
      <w:r w:rsidR="00393C24" w:rsidRPr="00187212">
        <w:rPr>
          <w:rFonts w:ascii="GHEA Grapalat" w:hAnsi="GHEA Grapalat" w:cs="Arial Unicode"/>
          <w:lang w:eastAsia="ru-RU"/>
        </w:rPr>
        <w:t>Արձանագրությունում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պետք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է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ամրագրված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լինեն</w:t>
      </w:r>
      <w:r w:rsidR="00393C24" w:rsidRPr="00187212">
        <w:rPr>
          <w:rFonts w:ascii="Arial" w:hAnsi="Arial" w:cs="Arial"/>
          <w:lang w:val="en-US" w:eastAsia="ru-RU"/>
        </w:rPr>
        <w:t> </w:t>
      </w:r>
      <w:r w:rsidR="00393C24" w:rsidRPr="00187212">
        <w:rPr>
          <w:rFonts w:ascii="GHEA Grapalat" w:hAnsi="GHEA Grapalat" w:cs="Arial Unicode"/>
          <w:lang w:eastAsia="ru-RU"/>
        </w:rPr>
        <w:t>քննարկումներն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իրականացնող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մարմնի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անվանումը</w:t>
      </w:r>
      <w:r w:rsidR="00393C24" w:rsidRPr="00187212">
        <w:rPr>
          <w:rFonts w:ascii="GHEA Grapalat" w:hAnsi="GHEA Grapalat" w:cs="Arial Unicode"/>
          <w:lang w:val="en-US" w:eastAsia="ru-RU"/>
        </w:rPr>
        <w:t>,</w:t>
      </w:r>
      <w:r w:rsidR="003B180F" w:rsidRPr="00187212">
        <w:rPr>
          <w:rFonts w:ascii="Arial" w:hAnsi="Arial" w:cs="Arial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քննարկումների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ամսաթիվը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, </w:t>
      </w:r>
      <w:r w:rsidR="00393C24" w:rsidRPr="00187212">
        <w:rPr>
          <w:rFonts w:ascii="GHEA Grapalat" w:hAnsi="GHEA Grapalat" w:cs="Arial Unicode"/>
          <w:lang w:eastAsia="ru-RU"/>
        </w:rPr>
        <w:t>թեման</w:t>
      </w:r>
      <w:r w:rsidR="00393C24" w:rsidRPr="00187212">
        <w:rPr>
          <w:rFonts w:ascii="GHEA Grapalat" w:hAnsi="GHEA Grapalat" w:cs="Arial Unicode"/>
          <w:lang w:val="en-US" w:eastAsia="ru-RU"/>
        </w:rPr>
        <w:t>,</w:t>
      </w:r>
      <w:r w:rsidR="003B180F" w:rsidRPr="00187212">
        <w:rPr>
          <w:rFonts w:ascii="Arial" w:hAnsi="Arial" w:cs="Arial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ք</w:t>
      </w:r>
      <w:r w:rsidR="00393C24" w:rsidRPr="00187212">
        <w:rPr>
          <w:rFonts w:ascii="GHEA Grapalat" w:hAnsi="GHEA Grapalat"/>
          <w:lang w:eastAsia="ru-RU"/>
        </w:rPr>
        <w:t>ննարկումների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մասնակիցների</w:t>
      </w:r>
      <w:r w:rsidR="00CA79D7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առաջարկությունները</w:t>
      </w:r>
      <w:r w:rsidR="00CA79D7" w:rsidRPr="00187212">
        <w:rPr>
          <w:rFonts w:ascii="GHEA Grapalat" w:hAnsi="GHEA Grapalat"/>
          <w:lang w:val="en-US" w:eastAsia="ru-RU"/>
        </w:rPr>
        <w:t xml:space="preserve">: </w:t>
      </w:r>
      <w:r w:rsidR="00393C24" w:rsidRPr="00187212">
        <w:rPr>
          <w:rFonts w:ascii="GHEA Grapalat" w:hAnsi="GHEA Grapalat"/>
          <w:lang w:eastAsia="ru-RU"/>
        </w:rPr>
        <w:t>Մասնակիցները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կարող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են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առաջարկությունները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ներկայացնել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նաև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գրավոր</w:t>
      </w:r>
      <w:r w:rsidR="00393C24" w:rsidRPr="00187212">
        <w:rPr>
          <w:rFonts w:ascii="GHEA Grapalat" w:hAnsi="GHEA Grapalat"/>
          <w:lang w:val="en-US" w:eastAsia="ru-RU"/>
        </w:rPr>
        <w:t xml:space="preserve">: </w:t>
      </w:r>
      <w:r w:rsidR="00393C24" w:rsidRPr="00187212">
        <w:rPr>
          <w:rFonts w:ascii="GHEA Grapalat" w:hAnsi="GHEA Grapalat"/>
          <w:lang w:eastAsia="ru-RU"/>
        </w:rPr>
        <w:t>Գրավոր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ներկայացված</w:t>
      </w:r>
      <w:r w:rsidR="00CA79D7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lastRenderedPageBreak/>
        <w:t>առաջարկությունները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կցվում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են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արձանագրությանը</w:t>
      </w:r>
      <w:r w:rsidR="008C2CF1" w:rsidRPr="00187212">
        <w:rPr>
          <w:rFonts w:ascii="GHEA Grapalat" w:hAnsi="GHEA Grapalat"/>
          <w:lang w:val="en-US" w:eastAsia="ru-RU"/>
        </w:rPr>
        <w:t xml:space="preserve"> </w:t>
      </w:r>
      <w:r w:rsidR="008C2CF1" w:rsidRPr="00187212">
        <w:rPr>
          <w:rFonts w:ascii="GHEA Grapalat" w:hAnsi="GHEA Grapalat" w:cs="Sylfaen"/>
          <w:lang w:val="hy-AM" w:eastAsia="ru-RU"/>
        </w:rPr>
        <w:t xml:space="preserve">և լրամշակված նախագծի հետ տեղադրվում են հանրային քննարկումներ կազմակերպող </w:t>
      </w:r>
      <w:r w:rsidR="004D3BE8" w:rsidRPr="00187212">
        <w:rPr>
          <w:rFonts w:ascii="GHEA Grapalat" w:hAnsi="GHEA Grapalat" w:cs="Sylfaen"/>
          <w:lang w:val="hy-AM" w:eastAsia="ru-RU"/>
        </w:rPr>
        <w:t xml:space="preserve">մարմնի </w:t>
      </w:r>
      <w:proofErr w:type="spellStart"/>
      <w:r w:rsidR="00FF37C3" w:rsidRPr="00187212">
        <w:rPr>
          <w:rFonts w:ascii="GHEA Grapalat" w:hAnsi="GHEA Grapalat" w:cs="Sylfaen"/>
          <w:lang w:val="en-US" w:eastAsia="ru-RU"/>
        </w:rPr>
        <w:t>պաշտոնական</w:t>
      </w:r>
      <w:proofErr w:type="spellEnd"/>
      <w:r w:rsidR="00FF37C3" w:rsidRPr="00187212">
        <w:rPr>
          <w:rFonts w:ascii="GHEA Grapalat" w:hAnsi="GHEA Grapalat" w:cs="Sylfaen"/>
          <w:lang w:val="en-US" w:eastAsia="ru-RU"/>
        </w:rPr>
        <w:t xml:space="preserve"> </w:t>
      </w:r>
      <w:proofErr w:type="spellStart"/>
      <w:r w:rsidR="004D3BE8" w:rsidRPr="00187212">
        <w:rPr>
          <w:rFonts w:ascii="GHEA Grapalat" w:hAnsi="GHEA Grapalat" w:cs="Sylfaen"/>
          <w:lang w:val="en-US" w:eastAsia="ru-RU"/>
        </w:rPr>
        <w:t>ինտերնետային</w:t>
      </w:r>
      <w:proofErr w:type="spellEnd"/>
      <w:r w:rsidR="008C2CF1" w:rsidRPr="00187212">
        <w:rPr>
          <w:rFonts w:ascii="GHEA Grapalat" w:hAnsi="GHEA Grapalat" w:cs="Sylfaen"/>
          <w:lang w:val="hy-AM" w:eastAsia="ru-RU"/>
        </w:rPr>
        <w:t xml:space="preserve"> կայքում</w:t>
      </w:r>
      <w:r w:rsidR="004D3BE8" w:rsidRPr="00187212">
        <w:rPr>
          <w:rFonts w:ascii="GHEA Grapalat" w:hAnsi="GHEA Grapalat" w:cs="Sylfaen"/>
          <w:lang w:val="en-US" w:eastAsia="ru-RU"/>
        </w:rPr>
        <w:t xml:space="preserve">, </w:t>
      </w:r>
      <w:proofErr w:type="spellStart"/>
      <w:r w:rsidR="004D3BE8" w:rsidRPr="00187212">
        <w:rPr>
          <w:rFonts w:ascii="GHEA Grapalat" w:hAnsi="GHEA Grapalat" w:cs="Sylfaen"/>
          <w:lang w:val="en-US" w:eastAsia="ru-RU"/>
        </w:rPr>
        <w:t>ինչպես</w:t>
      </w:r>
      <w:proofErr w:type="spellEnd"/>
      <w:r w:rsidR="004D3BE8" w:rsidRPr="00187212">
        <w:rPr>
          <w:rFonts w:ascii="GHEA Grapalat" w:hAnsi="GHEA Grapalat" w:cs="Sylfaen"/>
          <w:lang w:val="en-US" w:eastAsia="ru-RU"/>
        </w:rPr>
        <w:t xml:space="preserve"> </w:t>
      </w:r>
      <w:proofErr w:type="spellStart"/>
      <w:r w:rsidR="004D3BE8" w:rsidRPr="00187212">
        <w:rPr>
          <w:rFonts w:ascii="GHEA Grapalat" w:hAnsi="GHEA Grapalat" w:cs="Sylfaen"/>
          <w:lang w:val="en-US" w:eastAsia="ru-RU"/>
        </w:rPr>
        <w:t>նաև</w:t>
      </w:r>
      <w:proofErr w:type="spellEnd"/>
      <w:r w:rsidR="004D3BE8" w:rsidRPr="00187212">
        <w:rPr>
          <w:rFonts w:ascii="GHEA Grapalat" w:hAnsi="GHEA Grapalat" w:cs="Sylfaen"/>
          <w:lang w:val="en-US" w:eastAsia="ru-RU"/>
        </w:rPr>
        <w:t xml:space="preserve"> </w:t>
      </w:r>
      <w:proofErr w:type="spellStart"/>
      <w:r w:rsidR="004D3BE8" w:rsidRPr="00187212">
        <w:rPr>
          <w:rFonts w:ascii="GHEA Grapalat" w:hAnsi="GHEA Grapalat" w:cs="Sylfaen"/>
          <w:lang w:val="en-US" w:eastAsia="ru-RU"/>
        </w:rPr>
        <w:t>միասնական</w:t>
      </w:r>
      <w:proofErr w:type="spellEnd"/>
      <w:r w:rsidR="004D3BE8" w:rsidRPr="00187212">
        <w:rPr>
          <w:rFonts w:ascii="GHEA Grapalat" w:hAnsi="GHEA Grapalat" w:cs="Sylfaen"/>
          <w:lang w:val="en-US" w:eastAsia="ru-RU"/>
        </w:rPr>
        <w:t xml:space="preserve"> </w:t>
      </w:r>
      <w:proofErr w:type="spellStart"/>
      <w:r w:rsidR="004D3BE8" w:rsidRPr="00187212">
        <w:rPr>
          <w:rFonts w:ascii="GHEA Grapalat" w:hAnsi="GHEA Grapalat" w:cs="Sylfaen"/>
          <w:lang w:val="en-US" w:eastAsia="ru-RU"/>
        </w:rPr>
        <w:t>կայքում</w:t>
      </w:r>
      <w:proofErr w:type="spellEnd"/>
      <w:r w:rsidR="00393C24" w:rsidRPr="00187212">
        <w:rPr>
          <w:rFonts w:ascii="GHEA Grapalat" w:hAnsi="GHEA Grapalat"/>
          <w:lang w:val="en-US" w:eastAsia="ru-RU"/>
        </w:rPr>
        <w:t>:</w:t>
      </w:r>
    </w:p>
    <w:p w:rsidR="00187212" w:rsidRPr="00187212" w:rsidRDefault="00E539A1" w:rsidP="00187212">
      <w:pPr>
        <w:pStyle w:val="NormalWeb"/>
        <w:shd w:val="clear" w:color="auto" w:fill="FFFFFF"/>
        <w:spacing w:before="0" w:after="0" w:line="360" w:lineRule="auto"/>
        <w:ind w:firstLine="250"/>
        <w:jc w:val="both"/>
        <w:rPr>
          <w:rFonts w:ascii="GHEA Grapalat" w:hAnsi="GHEA Grapalat"/>
          <w:lang w:val="en-US" w:eastAsia="ru-RU"/>
        </w:rPr>
      </w:pPr>
      <w:r w:rsidRPr="00187212">
        <w:rPr>
          <w:rFonts w:ascii="GHEA Grapalat" w:hAnsi="GHEA Grapalat" w:cs="Arial Unicode"/>
          <w:lang w:val="en-US" w:eastAsia="ru-RU"/>
        </w:rPr>
        <w:t>2</w:t>
      </w:r>
      <w:r w:rsidR="002F7008" w:rsidRPr="00187212">
        <w:rPr>
          <w:rFonts w:ascii="GHEA Grapalat" w:hAnsi="GHEA Grapalat" w:cs="Arial Unicode"/>
          <w:lang w:val="en-US" w:eastAsia="ru-RU"/>
        </w:rPr>
        <w:t>3</w:t>
      </w:r>
      <w:r w:rsidR="003B180F" w:rsidRPr="00187212">
        <w:rPr>
          <w:rFonts w:ascii="GHEA Grapalat" w:hAnsi="GHEA Grapalat" w:cs="Arial Unicode"/>
          <w:lang w:val="en-US" w:eastAsia="ru-RU"/>
        </w:rPr>
        <w:t xml:space="preserve">. </w:t>
      </w:r>
      <w:r w:rsidR="00393C24" w:rsidRPr="00187212">
        <w:rPr>
          <w:rFonts w:ascii="GHEA Grapalat" w:hAnsi="GHEA Grapalat" w:cs="Arial Unicode"/>
          <w:lang w:eastAsia="ru-RU"/>
        </w:rPr>
        <w:t>Հանրային</w:t>
      </w:r>
      <w:r w:rsidR="003B180F" w:rsidRPr="00187212">
        <w:rPr>
          <w:rFonts w:ascii="Arial" w:hAnsi="Arial" w:cs="Arial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քննարկումներ</w:t>
      </w:r>
      <w:r w:rsidR="003B180F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իրականացնելու</w:t>
      </w:r>
      <w:r w:rsidR="003B180F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նպատակով</w:t>
      </w:r>
      <w:r w:rsidR="003B180F" w:rsidRPr="00187212">
        <w:rPr>
          <w:rFonts w:ascii="Arial" w:hAnsi="Arial" w:cs="Arial"/>
          <w:lang w:val="en-US" w:eastAsia="ru-RU"/>
        </w:rPr>
        <w:t xml:space="preserve"> </w:t>
      </w:r>
      <w:r w:rsidR="00FF37C3" w:rsidRPr="00187212">
        <w:rPr>
          <w:rFonts w:ascii="GHEA Grapalat" w:hAnsi="GHEA Grapalat"/>
          <w:lang w:eastAsia="ru-RU"/>
        </w:rPr>
        <w:t>նորմատիվ</w:t>
      </w:r>
      <w:r w:rsidR="00FF37C3" w:rsidRPr="00187212">
        <w:rPr>
          <w:rFonts w:ascii="GHEA Grapalat" w:hAnsi="GHEA Grapalat"/>
          <w:lang w:val="en-US" w:eastAsia="ru-RU"/>
        </w:rPr>
        <w:t xml:space="preserve"> </w:t>
      </w:r>
      <w:r w:rsidR="00FF37C3" w:rsidRPr="00187212">
        <w:rPr>
          <w:rFonts w:ascii="GHEA Grapalat" w:hAnsi="GHEA Grapalat"/>
          <w:lang w:eastAsia="ru-RU"/>
        </w:rPr>
        <w:t>իրավական</w:t>
      </w:r>
      <w:r w:rsidR="00FF37C3" w:rsidRPr="00187212">
        <w:rPr>
          <w:rFonts w:ascii="GHEA Grapalat" w:hAnsi="GHEA Grapalat"/>
          <w:lang w:val="en-US" w:eastAsia="ru-RU"/>
        </w:rPr>
        <w:t xml:space="preserve"> </w:t>
      </w:r>
      <w:r w:rsidR="00FF37C3" w:rsidRPr="00187212">
        <w:rPr>
          <w:rFonts w:ascii="GHEA Grapalat" w:hAnsi="GHEA Grapalat"/>
          <w:lang w:eastAsia="ru-RU"/>
        </w:rPr>
        <w:t>ակտի</w:t>
      </w:r>
      <w:r w:rsidR="00FF37C3" w:rsidRPr="00187212">
        <w:rPr>
          <w:rFonts w:ascii="GHEA Grapalat" w:hAnsi="GHEA Grapalat"/>
          <w:lang w:val="en-US" w:eastAsia="ru-RU"/>
        </w:rPr>
        <w:t xml:space="preserve"> </w:t>
      </w:r>
      <w:r w:rsidR="00FF37C3" w:rsidRPr="00187212">
        <w:rPr>
          <w:rFonts w:ascii="GHEA Grapalat" w:hAnsi="GHEA Grapalat"/>
          <w:lang w:eastAsia="ru-RU"/>
        </w:rPr>
        <w:t>նախագիծ</w:t>
      </w:r>
      <w:r w:rsidR="00FF37C3" w:rsidRPr="00187212">
        <w:rPr>
          <w:rFonts w:ascii="GHEA Grapalat" w:hAnsi="GHEA Grapalat"/>
          <w:lang w:val="en-US" w:eastAsia="ru-RU"/>
        </w:rPr>
        <w:t xml:space="preserve">ը </w:t>
      </w:r>
      <w:proofErr w:type="spellStart"/>
      <w:r w:rsidR="00FF37C3" w:rsidRPr="00187212">
        <w:rPr>
          <w:rFonts w:ascii="GHEA Grapalat" w:hAnsi="GHEA Grapalat"/>
          <w:lang w:val="en-US" w:eastAsia="ru-RU"/>
        </w:rPr>
        <w:t>սույն</w:t>
      </w:r>
      <w:proofErr w:type="spellEnd"/>
      <w:r w:rsidR="00FF37C3" w:rsidRPr="00187212">
        <w:rPr>
          <w:rFonts w:ascii="GHEA Grapalat" w:hAnsi="GHEA Grapalat"/>
          <w:lang w:val="en-US" w:eastAsia="ru-RU"/>
        </w:rPr>
        <w:t xml:space="preserve"> </w:t>
      </w:r>
      <w:proofErr w:type="spellStart"/>
      <w:r w:rsidR="00FF37C3" w:rsidRPr="00187212">
        <w:rPr>
          <w:rFonts w:ascii="GHEA Grapalat" w:hAnsi="GHEA Grapalat"/>
          <w:lang w:val="en-US" w:eastAsia="ru-RU"/>
        </w:rPr>
        <w:t>կարգով</w:t>
      </w:r>
      <w:proofErr w:type="spellEnd"/>
      <w:r w:rsidR="00FF37C3" w:rsidRPr="00187212">
        <w:rPr>
          <w:rFonts w:ascii="GHEA Grapalat" w:hAnsi="GHEA Grapalat"/>
          <w:lang w:val="en-US" w:eastAsia="ru-RU"/>
        </w:rPr>
        <w:t xml:space="preserve"> </w:t>
      </w:r>
      <w:proofErr w:type="spellStart"/>
      <w:r w:rsidR="00FF37C3" w:rsidRPr="00187212">
        <w:rPr>
          <w:rFonts w:ascii="GHEA Grapalat" w:hAnsi="GHEA Grapalat"/>
          <w:lang w:val="en-US" w:eastAsia="ru-RU"/>
        </w:rPr>
        <w:t>սահմանված</w:t>
      </w:r>
      <w:proofErr w:type="spellEnd"/>
      <w:r w:rsidR="00FF37C3" w:rsidRPr="00187212">
        <w:rPr>
          <w:rFonts w:ascii="GHEA Grapalat" w:hAnsi="GHEA Grapalat"/>
          <w:lang w:val="en-US" w:eastAsia="ru-RU"/>
        </w:rPr>
        <w:t xml:space="preserve"> </w:t>
      </w:r>
      <w:proofErr w:type="spellStart"/>
      <w:r w:rsidR="00FF37C3" w:rsidRPr="00187212">
        <w:rPr>
          <w:rFonts w:ascii="GHEA Grapalat" w:hAnsi="GHEA Grapalat"/>
          <w:lang w:val="en-US" w:eastAsia="ru-RU"/>
        </w:rPr>
        <w:t>կարգով</w:t>
      </w:r>
      <w:proofErr w:type="spellEnd"/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հրապարակելուց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հետո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հանրային</w:t>
      </w:r>
      <w:proofErr w:type="spellEnd"/>
      <w:r w:rsidR="00FF37C3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քննարկում</w:t>
      </w:r>
      <w:proofErr w:type="spellEnd"/>
      <w:r w:rsidR="00FF37C3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իրականացնող</w:t>
      </w:r>
      <w:proofErr w:type="spellEnd"/>
      <w:r w:rsidR="00FF37C3" w:rsidRPr="00187212">
        <w:rPr>
          <w:rFonts w:ascii="GHEA Grapalat" w:hAnsi="GHEA Grapalat" w:cs="Arial Unicode"/>
          <w:lang w:val="en-US" w:eastAsia="ru-RU"/>
        </w:rPr>
        <w:t xml:space="preserve"> </w:t>
      </w:r>
      <w:r w:rsidR="00FF37C3" w:rsidRPr="00187212">
        <w:rPr>
          <w:rFonts w:ascii="GHEA Grapalat" w:hAnsi="GHEA Grapalat" w:cs="Arial Unicode"/>
          <w:lang w:eastAsia="ru-RU"/>
        </w:rPr>
        <w:t>մարմ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ինը</w:t>
      </w:r>
      <w:proofErr w:type="spellEnd"/>
      <w:r w:rsidR="00FC11CE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կարող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FF37C3" w:rsidRPr="00187212">
        <w:rPr>
          <w:rFonts w:ascii="GHEA Grapalat" w:hAnsi="GHEA Grapalat" w:cs="Arial Unicode"/>
          <w:lang w:val="en-US" w:eastAsia="ru-RU"/>
        </w:rPr>
        <w:t>է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գրավոր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կամ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բանավոր</w:t>
      </w:r>
      <w:r w:rsidR="002F7008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2F7008" w:rsidRPr="00187212">
        <w:rPr>
          <w:rFonts w:ascii="GHEA Grapalat" w:hAnsi="GHEA Grapalat" w:cs="Arial Unicode"/>
          <w:lang w:val="en-US" w:eastAsia="ru-RU"/>
        </w:rPr>
        <w:t>ձևով</w:t>
      </w:r>
      <w:proofErr w:type="spellEnd"/>
      <w:r w:rsidR="002F7008" w:rsidRPr="00187212">
        <w:rPr>
          <w:rFonts w:ascii="GHEA Grapalat" w:hAnsi="GHEA Grapalat" w:cs="Arial Unicode"/>
          <w:lang w:val="en-US" w:eastAsia="ru-RU"/>
        </w:rPr>
        <w:t xml:space="preserve"> </w:t>
      </w:r>
      <w:r w:rsidR="002F7008" w:rsidRPr="00187212">
        <w:rPr>
          <w:rFonts w:ascii="GHEA Grapalat" w:hAnsi="GHEA Grapalat" w:cs="Arial Unicode"/>
          <w:lang w:eastAsia="ru-RU"/>
        </w:rPr>
        <w:t>հասարակական</w:t>
      </w:r>
      <w:r w:rsidR="002F7008" w:rsidRPr="00187212">
        <w:rPr>
          <w:rFonts w:ascii="GHEA Grapalat" w:hAnsi="GHEA Grapalat" w:cs="Arial Unicode"/>
          <w:lang w:val="en-US" w:eastAsia="ru-RU"/>
        </w:rPr>
        <w:t xml:space="preserve"> </w:t>
      </w:r>
      <w:r w:rsidR="002F7008" w:rsidRPr="00187212">
        <w:rPr>
          <w:rFonts w:ascii="GHEA Grapalat" w:hAnsi="GHEA Grapalat" w:cs="Arial Unicode"/>
          <w:lang w:eastAsia="ru-RU"/>
        </w:rPr>
        <w:t>հարցումներ</w:t>
      </w:r>
      <w:r w:rsidR="002F7008" w:rsidRPr="00187212">
        <w:rPr>
          <w:rFonts w:ascii="GHEA Grapalat" w:hAnsi="GHEA Grapalat" w:cs="Arial Unicode"/>
          <w:lang w:val="en-US" w:eastAsia="ru-RU"/>
        </w:rPr>
        <w:t xml:space="preserve"> </w:t>
      </w:r>
      <w:r w:rsidR="002F7008" w:rsidRPr="00187212">
        <w:rPr>
          <w:rFonts w:ascii="GHEA Grapalat" w:hAnsi="GHEA Grapalat" w:cs="Arial Unicode"/>
          <w:lang w:eastAsia="ru-RU"/>
        </w:rPr>
        <w:t>իրականաց</w:t>
      </w:r>
      <w:proofErr w:type="spellStart"/>
      <w:r w:rsidR="002F7008" w:rsidRPr="00187212">
        <w:rPr>
          <w:rFonts w:ascii="GHEA Grapalat" w:hAnsi="GHEA Grapalat" w:cs="Arial Unicode"/>
          <w:lang w:val="en-US" w:eastAsia="ru-RU"/>
        </w:rPr>
        <w:t>նել</w:t>
      </w:r>
      <w:proofErr w:type="spellEnd"/>
      <w:r w:rsidR="00393C24" w:rsidRPr="00187212">
        <w:rPr>
          <w:rFonts w:ascii="GHEA Grapalat" w:hAnsi="GHEA Grapalat" w:cs="Arial Unicode"/>
          <w:lang w:val="en-US" w:eastAsia="ru-RU"/>
        </w:rPr>
        <w:t xml:space="preserve">: </w:t>
      </w:r>
      <w:r w:rsidR="00393C24" w:rsidRPr="00187212">
        <w:rPr>
          <w:rFonts w:ascii="GHEA Grapalat" w:hAnsi="GHEA Grapalat" w:cs="Arial Unicode"/>
          <w:lang w:eastAsia="ru-RU"/>
        </w:rPr>
        <w:t>Տվյալ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դեպքերում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7B2978" w:rsidRPr="00187212">
        <w:rPr>
          <w:rFonts w:ascii="GHEA Grapalat" w:hAnsi="GHEA Grapalat" w:cs="Arial Unicode"/>
          <w:lang w:val="en-US" w:eastAsia="ru-RU"/>
        </w:rPr>
        <w:t>հանրային</w:t>
      </w:r>
      <w:proofErr w:type="spellEnd"/>
      <w:r w:rsidR="007B2978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7B2978" w:rsidRPr="00187212">
        <w:rPr>
          <w:rFonts w:ascii="GHEA Grapalat" w:hAnsi="GHEA Grapalat" w:cs="Arial Unicode"/>
          <w:lang w:val="en-US" w:eastAsia="ru-RU"/>
        </w:rPr>
        <w:t>քննարկում</w:t>
      </w:r>
      <w:proofErr w:type="spellEnd"/>
      <w:r w:rsidR="007B2978"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="007B2978" w:rsidRPr="00187212">
        <w:rPr>
          <w:rFonts w:ascii="GHEA Grapalat" w:hAnsi="GHEA Grapalat" w:cs="Arial Unicode"/>
          <w:lang w:val="en-US" w:eastAsia="ru-RU"/>
        </w:rPr>
        <w:t>իրականացնող</w:t>
      </w:r>
      <w:proofErr w:type="spellEnd"/>
      <w:r w:rsidR="007B2978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մարմնի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ներկայացո</w:t>
      </w:r>
      <w:r w:rsidR="00393C24" w:rsidRPr="00187212">
        <w:rPr>
          <w:rFonts w:ascii="GHEA Grapalat" w:hAnsi="GHEA Grapalat"/>
          <w:lang w:eastAsia="ru-RU"/>
        </w:rPr>
        <w:t>ւցիչը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ներկայացնում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է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համապատասխան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նախագծի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համառոտ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նկարագիրը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և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հարցման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ենթակա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հարցերի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շրջանակը</w:t>
      </w:r>
      <w:r w:rsidR="00393C24" w:rsidRPr="00187212">
        <w:rPr>
          <w:rFonts w:ascii="GHEA Grapalat" w:hAnsi="GHEA Grapalat"/>
          <w:lang w:val="en-US" w:eastAsia="ru-RU"/>
        </w:rPr>
        <w:t xml:space="preserve">: </w:t>
      </w:r>
      <w:r w:rsidR="00393C24" w:rsidRPr="00187212">
        <w:rPr>
          <w:rFonts w:ascii="GHEA Grapalat" w:hAnsi="GHEA Grapalat"/>
          <w:lang w:eastAsia="ru-RU"/>
        </w:rPr>
        <w:t>Հարցման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մասնակիցներն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իրենց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առաջարկությունները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ներկայացնում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են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հարցումն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իրականացնողին</w:t>
      </w:r>
      <w:r w:rsidR="00393C24" w:rsidRPr="00187212">
        <w:rPr>
          <w:rFonts w:ascii="GHEA Grapalat" w:hAnsi="GHEA Grapalat"/>
          <w:lang w:val="en-US" w:eastAsia="ru-RU"/>
        </w:rPr>
        <w:t xml:space="preserve">: </w:t>
      </w:r>
      <w:r w:rsidR="00393C24" w:rsidRPr="00187212">
        <w:rPr>
          <w:rFonts w:ascii="GHEA Grapalat" w:hAnsi="GHEA Grapalat"/>
          <w:lang w:eastAsia="ru-RU"/>
        </w:rPr>
        <w:t>Հարցումն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իրականացնողը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պետք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է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կազմի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հարցումների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վերաբերյալ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գրավոր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արձանագրություն</w:t>
      </w:r>
      <w:r w:rsidR="00393C24" w:rsidRPr="00187212">
        <w:rPr>
          <w:rFonts w:ascii="GHEA Grapalat" w:hAnsi="GHEA Grapalat"/>
          <w:lang w:val="en-US" w:eastAsia="ru-RU"/>
        </w:rPr>
        <w:t xml:space="preserve">, </w:t>
      </w:r>
      <w:r w:rsidR="00393C24" w:rsidRPr="00187212">
        <w:rPr>
          <w:rFonts w:ascii="GHEA Grapalat" w:hAnsi="GHEA Grapalat"/>
          <w:lang w:eastAsia="ru-RU"/>
        </w:rPr>
        <w:t>որն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ստորագրվում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է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վերջինիս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կողմից</w:t>
      </w:r>
      <w:r w:rsidR="00393C24" w:rsidRPr="00187212">
        <w:rPr>
          <w:rFonts w:ascii="GHEA Grapalat" w:hAnsi="GHEA Grapalat"/>
          <w:lang w:val="en-US" w:eastAsia="ru-RU"/>
        </w:rPr>
        <w:t xml:space="preserve">: </w:t>
      </w:r>
      <w:r w:rsidR="00393C24" w:rsidRPr="00187212">
        <w:rPr>
          <w:rFonts w:ascii="GHEA Grapalat" w:hAnsi="GHEA Grapalat"/>
          <w:lang w:eastAsia="ru-RU"/>
        </w:rPr>
        <w:t>Արձանագրությունում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պետք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է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proofErr w:type="spellStart"/>
      <w:r w:rsidR="00FF338D" w:rsidRPr="00187212">
        <w:rPr>
          <w:rFonts w:ascii="GHEA Grapalat" w:hAnsi="GHEA Grapalat"/>
          <w:lang w:val="en-US" w:eastAsia="ru-RU"/>
        </w:rPr>
        <w:t>նշված</w:t>
      </w:r>
      <w:proofErr w:type="spellEnd"/>
      <w:r w:rsidR="00FF338D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լինեն</w:t>
      </w:r>
      <w:r w:rsidR="00CA79D7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հասարակական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հարցումն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իրականացնող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մարմնի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անվանումը</w:t>
      </w:r>
      <w:r w:rsidR="00393C24" w:rsidRPr="00187212">
        <w:rPr>
          <w:rFonts w:ascii="GHEA Grapalat" w:hAnsi="GHEA Grapalat"/>
          <w:lang w:val="en-US" w:eastAsia="ru-RU"/>
        </w:rPr>
        <w:t xml:space="preserve">, </w:t>
      </w:r>
      <w:r w:rsidR="00393C24" w:rsidRPr="00187212">
        <w:rPr>
          <w:rFonts w:ascii="GHEA Grapalat" w:hAnsi="GHEA Grapalat"/>
          <w:lang w:eastAsia="ru-RU"/>
        </w:rPr>
        <w:t>հարցումների</w:t>
      </w:r>
      <w:r w:rsidR="00CA79D7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ամսաթիվը</w:t>
      </w:r>
      <w:r w:rsidR="00393C24" w:rsidRPr="00187212">
        <w:rPr>
          <w:rFonts w:ascii="GHEA Grapalat" w:hAnsi="GHEA Grapalat"/>
          <w:lang w:val="en-US" w:eastAsia="ru-RU"/>
        </w:rPr>
        <w:t xml:space="preserve">, </w:t>
      </w:r>
      <w:r w:rsidR="00393C24" w:rsidRPr="00187212">
        <w:rPr>
          <w:rFonts w:ascii="GHEA Grapalat" w:hAnsi="GHEA Grapalat"/>
          <w:lang w:eastAsia="ru-RU"/>
        </w:rPr>
        <w:t>թեման</w:t>
      </w:r>
      <w:r w:rsidR="00187212" w:rsidRPr="00187212">
        <w:rPr>
          <w:rFonts w:ascii="GHEA Grapalat" w:hAnsi="GHEA Grapalat"/>
          <w:lang w:val="en-US" w:eastAsia="ru-RU"/>
        </w:rPr>
        <w:t xml:space="preserve">, </w:t>
      </w:r>
      <w:r w:rsidR="00393C24" w:rsidRPr="00187212">
        <w:rPr>
          <w:rFonts w:ascii="GHEA Grapalat" w:hAnsi="GHEA Grapalat"/>
          <w:lang w:eastAsia="ru-RU"/>
        </w:rPr>
        <w:t>մասնակիցների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առաջարկությունները</w:t>
      </w:r>
      <w:r w:rsidR="00187212" w:rsidRPr="00187212">
        <w:rPr>
          <w:rFonts w:ascii="GHEA Grapalat" w:hAnsi="GHEA Grapalat"/>
          <w:lang w:val="en-US" w:eastAsia="ru-RU"/>
        </w:rPr>
        <w:t xml:space="preserve">: </w:t>
      </w:r>
      <w:r w:rsidR="00393C24" w:rsidRPr="00187212">
        <w:rPr>
          <w:rFonts w:ascii="GHEA Grapalat" w:hAnsi="GHEA Grapalat"/>
          <w:lang w:eastAsia="ru-RU"/>
        </w:rPr>
        <w:t>Գրավոր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ներկայացված</w:t>
      </w:r>
      <w:r w:rsidR="00187212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առաջարկությունները</w:t>
      </w:r>
      <w:r w:rsidR="00187212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կցվում</w:t>
      </w:r>
      <w:r w:rsidR="00187212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են</w:t>
      </w:r>
      <w:r w:rsidR="00187212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արձանագրությանը</w:t>
      </w:r>
      <w:r w:rsidR="00EE5DB2" w:rsidRPr="00187212">
        <w:rPr>
          <w:rFonts w:ascii="GHEA Grapalat" w:hAnsi="GHEA Grapalat"/>
          <w:lang w:val="en-US" w:eastAsia="ru-RU"/>
        </w:rPr>
        <w:t xml:space="preserve"> </w:t>
      </w:r>
      <w:r w:rsidR="00EE5DB2" w:rsidRPr="00187212">
        <w:rPr>
          <w:rFonts w:ascii="GHEA Grapalat" w:hAnsi="GHEA Grapalat" w:cs="Sylfaen"/>
          <w:lang w:val="hy-AM" w:eastAsia="ru-RU"/>
        </w:rPr>
        <w:t xml:space="preserve">և լրամշակված նախագծի հետ տեղադրվում են հանրային քննարկումներ կազմակերպող </w:t>
      </w:r>
      <w:r w:rsidR="003768ED" w:rsidRPr="00187212">
        <w:rPr>
          <w:rFonts w:ascii="GHEA Grapalat" w:hAnsi="GHEA Grapalat" w:cs="Sylfaen"/>
          <w:lang w:val="hy-AM" w:eastAsia="ru-RU"/>
        </w:rPr>
        <w:t xml:space="preserve">մարմնի </w:t>
      </w:r>
      <w:proofErr w:type="spellStart"/>
      <w:r w:rsidR="00FF37C3" w:rsidRPr="00187212">
        <w:rPr>
          <w:rFonts w:ascii="GHEA Grapalat" w:hAnsi="GHEA Grapalat" w:cs="Sylfaen"/>
          <w:lang w:val="en-US" w:eastAsia="ru-RU"/>
        </w:rPr>
        <w:t>պաշտոնական</w:t>
      </w:r>
      <w:proofErr w:type="spellEnd"/>
      <w:r w:rsidR="00FF37C3" w:rsidRPr="00187212">
        <w:rPr>
          <w:rFonts w:ascii="GHEA Grapalat" w:hAnsi="GHEA Grapalat" w:cs="Sylfaen"/>
          <w:lang w:val="en-US" w:eastAsia="ru-RU"/>
        </w:rPr>
        <w:t xml:space="preserve"> </w:t>
      </w:r>
      <w:proofErr w:type="spellStart"/>
      <w:r w:rsidR="003768ED" w:rsidRPr="00187212">
        <w:rPr>
          <w:rFonts w:ascii="GHEA Grapalat" w:hAnsi="GHEA Grapalat" w:cs="Sylfaen"/>
          <w:lang w:val="en-US" w:eastAsia="ru-RU"/>
        </w:rPr>
        <w:t>ինտերնետային</w:t>
      </w:r>
      <w:proofErr w:type="spellEnd"/>
      <w:r w:rsidR="00EE5DB2" w:rsidRPr="00187212">
        <w:rPr>
          <w:rFonts w:ascii="GHEA Grapalat" w:hAnsi="GHEA Grapalat" w:cs="Sylfaen"/>
          <w:lang w:val="hy-AM" w:eastAsia="ru-RU"/>
        </w:rPr>
        <w:t xml:space="preserve"> կայքում</w:t>
      </w:r>
      <w:r w:rsidR="003768ED" w:rsidRPr="00187212">
        <w:rPr>
          <w:rFonts w:ascii="GHEA Grapalat" w:hAnsi="GHEA Grapalat" w:cs="Sylfaen"/>
          <w:lang w:val="en-US" w:eastAsia="ru-RU"/>
        </w:rPr>
        <w:t xml:space="preserve">, </w:t>
      </w:r>
      <w:proofErr w:type="spellStart"/>
      <w:r w:rsidR="003768ED" w:rsidRPr="00187212">
        <w:rPr>
          <w:rFonts w:ascii="GHEA Grapalat" w:hAnsi="GHEA Grapalat" w:cs="Sylfaen"/>
          <w:lang w:val="en-US" w:eastAsia="ru-RU"/>
        </w:rPr>
        <w:t>ինչպես</w:t>
      </w:r>
      <w:proofErr w:type="spellEnd"/>
      <w:r w:rsidR="003768ED" w:rsidRPr="00187212">
        <w:rPr>
          <w:rFonts w:ascii="GHEA Grapalat" w:hAnsi="GHEA Grapalat" w:cs="Sylfaen"/>
          <w:lang w:val="en-US" w:eastAsia="ru-RU"/>
        </w:rPr>
        <w:t xml:space="preserve"> </w:t>
      </w:r>
      <w:proofErr w:type="spellStart"/>
      <w:r w:rsidR="003768ED" w:rsidRPr="00187212">
        <w:rPr>
          <w:rFonts w:ascii="GHEA Grapalat" w:hAnsi="GHEA Grapalat" w:cs="Sylfaen"/>
          <w:lang w:val="en-US" w:eastAsia="ru-RU"/>
        </w:rPr>
        <w:t>նաև</w:t>
      </w:r>
      <w:proofErr w:type="spellEnd"/>
      <w:r w:rsidR="003768ED" w:rsidRPr="00187212">
        <w:rPr>
          <w:rFonts w:ascii="GHEA Grapalat" w:hAnsi="GHEA Grapalat" w:cs="Sylfaen"/>
          <w:lang w:val="en-US" w:eastAsia="ru-RU"/>
        </w:rPr>
        <w:t xml:space="preserve"> </w:t>
      </w:r>
      <w:proofErr w:type="spellStart"/>
      <w:r w:rsidR="003768ED" w:rsidRPr="00187212">
        <w:rPr>
          <w:rFonts w:ascii="GHEA Grapalat" w:hAnsi="GHEA Grapalat" w:cs="Sylfaen"/>
          <w:lang w:val="en-US" w:eastAsia="ru-RU"/>
        </w:rPr>
        <w:t>միասնական</w:t>
      </w:r>
      <w:proofErr w:type="spellEnd"/>
      <w:r w:rsidR="003768ED" w:rsidRPr="00187212">
        <w:rPr>
          <w:rFonts w:ascii="GHEA Grapalat" w:hAnsi="GHEA Grapalat" w:cs="Sylfaen"/>
          <w:lang w:val="en-US" w:eastAsia="ru-RU"/>
        </w:rPr>
        <w:t xml:space="preserve"> </w:t>
      </w:r>
      <w:proofErr w:type="spellStart"/>
      <w:r w:rsidR="003768ED" w:rsidRPr="00187212">
        <w:rPr>
          <w:rFonts w:ascii="GHEA Grapalat" w:hAnsi="GHEA Grapalat" w:cs="Sylfaen"/>
          <w:lang w:val="en-US" w:eastAsia="ru-RU"/>
        </w:rPr>
        <w:t>կայքում</w:t>
      </w:r>
      <w:proofErr w:type="spellEnd"/>
      <w:r w:rsidR="00393C24" w:rsidRPr="00187212">
        <w:rPr>
          <w:rFonts w:ascii="GHEA Grapalat" w:hAnsi="GHEA Grapalat"/>
          <w:lang w:val="en-US" w:eastAsia="ru-RU"/>
        </w:rPr>
        <w:t>:</w:t>
      </w:r>
    </w:p>
    <w:p w:rsidR="00187212" w:rsidRPr="00187212" w:rsidRDefault="007B2978" w:rsidP="00187212">
      <w:pPr>
        <w:pStyle w:val="NormalWeb"/>
        <w:shd w:val="clear" w:color="auto" w:fill="FFFFFF"/>
        <w:spacing w:before="0" w:after="0" w:line="360" w:lineRule="auto"/>
        <w:ind w:firstLine="250"/>
        <w:jc w:val="both"/>
        <w:rPr>
          <w:rFonts w:ascii="GHEA Grapalat" w:hAnsi="GHEA Grapalat" w:cs="Sylfaen"/>
          <w:bCs/>
          <w:lang w:val="af-ZA" w:eastAsia="ar-SA"/>
        </w:rPr>
      </w:pPr>
      <w:r w:rsidRPr="00187212">
        <w:rPr>
          <w:rFonts w:ascii="GHEA Grapalat" w:hAnsi="GHEA Grapalat"/>
          <w:lang w:val="en-US" w:eastAsia="ru-RU"/>
        </w:rPr>
        <w:t>2</w:t>
      </w:r>
      <w:r w:rsidR="002F7008" w:rsidRPr="00187212">
        <w:rPr>
          <w:rFonts w:ascii="GHEA Grapalat" w:hAnsi="GHEA Grapalat"/>
          <w:lang w:val="en-US" w:eastAsia="ru-RU"/>
        </w:rPr>
        <w:t>4</w:t>
      </w:r>
      <w:r w:rsidR="00393C24" w:rsidRPr="00187212">
        <w:rPr>
          <w:rFonts w:ascii="GHEA Grapalat" w:hAnsi="GHEA Grapalat"/>
          <w:lang w:val="en-US" w:eastAsia="ru-RU"/>
        </w:rPr>
        <w:t>.</w:t>
      </w:r>
      <w:r w:rsidR="00393C24" w:rsidRPr="00187212">
        <w:rPr>
          <w:rFonts w:ascii="Arial" w:hAnsi="Arial" w:cs="Arial"/>
          <w:lang w:val="en-US" w:eastAsia="ru-RU"/>
        </w:rPr>
        <w:t> </w:t>
      </w:r>
      <w:r w:rsidR="00393C24" w:rsidRPr="00187212">
        <w:rPr>
          <w:rFonts w:ascii="GHEA Grapalat" w:hAnsi="GHEA Grapalat" w:cs="Arial Unicode"/>
          <w:lang w:eastAsia="ru-RU"/>
        </w:rPr>
        <w:t>Հանդիպումների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, </w:t>
      </w:r>
      <w:r w:rsidR="00393C24" w:rsidRPr="00187212">
        <w:rPr>
          <w:rFonts w:ascii="GHEA Grapalat" w:hAnsi="GHEA Grapalat" w:cs="Arial Unicode"/>
          <w:lang w:eastAsia="ru-RU"/>
        </w:rPr>
        <w:t>բաց</w:t>
      </w:r>
      <w:r w:rsidR="00E539A1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լսումների</w:t>
      </w:r>
      <w:r w:rsidR="00393C24" w:rsidRPr="00187212">
        <w:rPr>
          <w:rFonts w:ascii="GHEA Grapalat" w:hAnsi="GHEA Grapalat" w:cs="Arial Unicode"/>
          <w:lang w:val="en-US" w:eastAsia="ru-RU"/>
        </w:rPr>
        <w:t>,</w:t>
      </w:r>
      <w:r w:rsidR="00E539A1" w:rsidRPr="00187212">
        <w:rPr>
          <w:rFonts w:ascii="Arial" w:hAnsi="Arial" w:cs="Arial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քննարկումների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, </w:t>
      </w:r>
      <w:r w:rsidR="00393C24" w:rsidRPr="00187212">
        <w:rPr>
          <w:rFonts w:ascii="GHEA Grapalat" w:hAnsi="GHEA Grapalat" w:cs="Arial Unicode"/>
          <w:lang w:eastAsia="ru-RU"/>
        </w:rPr>
        <w:t>հասարակական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հարցումների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, </w:t>
      </w:r>
      <w:r w:rsidR="00393C24" w:rsidRPr="00187212">
        <w:rPr>
          <w:rFonts w:ascii="GHEA Grapalat" w:hAnsi="GHEA Grapalat" w:cs="Arial Unicode"/>
          <w:lang w:eastAsia="ru-RU"/>
        </w:rPr>
        <w:t>ինչպես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նաև</w:t>
      </w:r>
      <w:r w:rsidR="00E539A1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հեռահաղորդակցության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հնարավոր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միջոցներով</w:t>
      </w:r>
      <w:r w:rsidR="00E539A1" w:rsidRPr="00187212">
        <w:rPr>
          <w:rFonts w:ascii="Arial" w:hAnsi="Arial" w:cs="Arial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հանրային</w:t>
      </w:r>
      <w:r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քննարկումների</w:t>
      </w:r>
      <w:r w:rsidR="00393C24" w:rsidRPr="00187212">
        <w:rPr>
          <w:rFonts w:ascii="GHEA Grapalat" w:hAnsi="GHEA Grapalat" w:cs="Arial Unicode"/>
          <w:lang w:val="en-US" w:eastAsia="ru-RU"/>
        </w:rPr>
        <w:t xml:space="preserve"> </w:t>
      </w:r>
      <w:r w:rsidR="00393C24" w:rsidRPr="00187212">
        <w:rPr>
          <w:rFonts w:ascii="GHEA Grapalat" w:hAnsi="GHEA Grapalat" w:cs="Arial Unicode"/>
          <w:lang w:eastAsia="ru-RU"/>
        </w:rPr>
        <w:t>կազմակերպու</w:t>
      </w:r>
      <w:r w:rsidR="00393C24" w:rsidRPr="00187212">
        <w:rPr>
          <w:rFonts w:ascii="GHEA Grapalat" w:hAnsi="GHEA Grapalat"/>
          <w:lang w:eastAsia="ru-RU"/>
        </w:rPr>
        <w:t>մը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proofErr w:type="spellStart"/>
      <w:r w:rsidRPr="00187212">
        <w:rPr>
          <w:rFonts w:ascii="GHEA Grapalat" w:hAnsi="GHEA Grapalat" w:cs="Arial Unicode"/>
          <w:lang w:val="en-US" w:eastAsia="ru-RU"/>
        </w:rPr>
        <w:t>հանրային</w:t>
      </w:r>
      <w:proofErr w:type="spellEnd"/>
      <w:r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Pr="00187212">
        <w:rPr>
          <w:rFonts w:ascii="GHEA Grapalat" w:hAnsi="GHEA Grapalat" w:cs="Arial Unicode"/>
          <w:lang w:val="en-US" w:eastAsia="ru-RU"/>
        </w:rPr>
        <w:t>քննարկում</w:t>
      </w:r>
      <w:proofErr w:type="spellEnd"/>
      <w:r w:rsidRPr="00187212">
        <w:rPr>
          <w:rFonts w:ascii="GHEA Grapalat" w:hAnsi="GHEA Grapalat" w:cs="Arial Unicode"/>
          <w:lang w:val="en-US" w:eastAsia="ru-RU"/>
        </w:rPr>
        <w:t xml:space="preserve"> </w:t>
      </w:r>
      <w:proofErr w:type="spellStart"/>
      <w:r w:rsidRPr="00187212">
        <w:rPr>
          <w:rFonts w:ascii="GHEA Grapalat" w:hAnsi="GHEA Grapalat" w:cs="Arial Unicode"/>
          <w:lang w:val="en-US" w:eastAsia="ru-RU"/>
        </w:rPr>
        <w:t>իրականացնող</w:t>
      </w:r>
      <w:proofErr w:type="spellEnd"/>
      <w:r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մարմինը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կարող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է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պատվիրել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այլ</w:t>
      </w:r>
      <w:r w:rsidR="00393C24" w:rsidRPr="00187212">
        <w:rPr>
          <w:rFonts w:ascii="GHEA Grapalat" w:hAnsi="GHEA Grapalat"/>
          <w:lang w:val="en-US" w:eastAsia="ru-RU"/>
        </w:rPr>
        <w:t xml:space="preserve"> </w:t>
      </w:r>
      <w:r w:rsidR="00393C24" w:rsidRPr="00187212">
        <w:rPr>
          <w:rFonts w:ascii="GHEA Grapalat" w:hAnsi="GHEA Grapalat"/>
          <w:lang w:eastAsia="ru-RU"/>
        </w:rPr>
        <w:t>անձանց</w:t>
      </w:r>
      <w:r w:rsidR="00393C24" w:rsidRPr="00187212">
        <w:rPr>
          <w:rFonts w:ascii="GHEA Grapalat" w:hAnsi="GHEA Grapalat"/>
          <w:lang w:val="en-US" w:eastAsia="ru-RU"/>
        </w:rPr>
        <w:t>:</w:t>
      </w:r>
      <w:r w:rsidR="00BF7BD8" w:rsidRPr="00187212">
        <w:rPr>
          <w:rFonts w:ascii="GHEA Grapalat" w:hAnsi="GHEA Grapalat"/>
          <w:lang w:val="en-US" w:eastAsia="ru-RU"/>
        </w:rPr>
        <w:t xml:space="preserve"> </w:t>
      </w:r>
      <w:r w:rsidR="00BF7BD8" w:rsidRPr="00187212">
        <w:rPr>
          <w:rFonts w:ascii="GHEA Grapalat" w:hAnsi="GHEA Grapalat" w:cs="Sylfaen"/>
          <w:bCs/>
          <w:lang w:val="af-ZA" w:eastAsia="ar-SA"/>
        </w:rPr>
        <w:t>Քննարկումները, ըստ անհրաժեշտության, կարող են կազմակերպվել նաև Հայաստանի Հանրապետության տարբեր</w:t>
      </w:r>
      <w:r w:rsidR="00FF37C3" w:rsidRPr="00187212">
        <w:rPr>
          <w:rFonts w:ascii="GHEA Grapalat" w:hAnsi="GHEA Grapalat" w:cs="Sylfaen"/>
          <w:bCs/>
          <w:lang w:val="af-ZA" w:eastAsia="ar-SA"/>
        </w:rPr>
        <w:t xml:space="preserve"> մարզերում կամ</w:t>
      </w:r>
      <w:r w:rsidR="00BF7BD8" w:rsidRPr="00187212">
        <w:rPr>
          <w:rFonts w:ascii="GHEA Grapalat" w:hAnsi="GHEA Grapalat" w:cs="Sylfaen"/>
          <w:bCs/>
          <w:lang w:val="af-ZA" w:eastAsia="ar-SA"/>
        </w:rPr>
        <w:t xml:space="preserve"> համայ</w:t>
      </w:r>
      <w:r w:rsidR="00C62900" w:rsidRPr="00187212">
        <w:rPr>
          <w:rFonts w:ascii="GHEA Grapalat" w:hAnsi="GHEA Grapalat" w:cs="Sylfaen"/>
          <w:bCs/>
          <w:lang w:val="af-ZA" w:eastAsia="ar-SA"/>
        </w:rPr>
        <w:t>ն</w:t>
      </w:r>
      <w:r w:rsidR="00BF7BD8" w:rsidRPr="00187212">
        <w:rPr>
          <w:rFonts w:ascii="GHEA Grapalat" w:hAnsi="GHEA Grapalat" w:cs="Sylfaen"/>
          <w:bCs/>
          <w:lang w:val="af-ZA" w:eastAsia="ar-SA"/>
        </w:rPr>
        <w:t>քներում:</w:t>
      </w:r>
    </w:p>
    <w:p w:rsidR="00187212" w:rsidRPr="00187212" w:rsidRDefault="00635907" w:rsidP="00187212">
      <w:pPr>
        <w:pStyle w:val="NormalWeb"/>
        <w:shd w:val="clear" w:color="auto" w:fill="FFFFFF"/>
        <w:spacing w:before="0" w:after="0" w:line="360" w:lineRule="auto"/>
        <w:ind w:firstLine="250"/>
        <w:jc w:val="both"/>
        <w:rPr>
          <w:rFonts w:ascii="GHEA Grapalat" w:hAnsi="GHEA Grapalat"/>
          <w:lang w:val="af-ZA" w:eastAsia="ru-RU"/>
        </w:rPr>
      </w:pPr>
      <w:r w:rsidRPr="00187212">
        <w:rPr>
          <w:rFonts w:ascii="GHEA Grapalat" w:hAnsi="GHEA Grapalat"/>
          <w:lang w:val="af-ZA" w:eastAsia="ru-RU"/>
        </w:rPr>
        <w:t>2</w:t>
      </w:r>
      <w:r w:rsidR="002F7008" w:rsidRPr="00187212">
        <w:rPr>
          <w:rFonts w:ascii="GHEA Grapalat" w:hAnsi="GHEA Grapalat"/>
          <w:lang w:val="af-ZA" w:eastAsia="ru-RU"/>
        </w:rPr>
        <w:t>5</w:t>
      </w:r>
      <w:r w:rsidRPr="00187212">
        <w:rPr>
          <w:rFonts w:ascii="GHEA Grapalat" w:hAnsi="GHEA Grapalat"/>
          <w:lang w:val="af-ZA" w:eastAsia="ru-RU"/>
        </w:rPr>
        <w:t xml:space="preserve">. </w:t>
      </w:r>
      <w:r w:rsidRPr="00187212">
        <w:rPr>
          <w:rFonts w:ascii="GHEA Grapalat" w:hAnsi="GHEA Grapalat"/>
          <w:lang w:eastAsia="ru-RU"/>
        </w:rPr>
        <w:t>Հանրային</w:t>
      </w:r>
      <w:r w:rsidR="00E539A1" w:rsidRPr="00187212">
        <w:rPr>
          <w:rFonts w:ascii="Arial" w:hAnsi="Arial" w:cs="Arial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քննարկումների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արդյունքում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քննարկման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դրված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հարցերի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առնչությամբ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ստացված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յուրաքանչյուր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առաջարկության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="003768ED" w:rsidRPr="00187212">
        <w:rPr>
          <w:rFonts w:ascii="GHEA Grapalat" w:hAnsi="GHEA Grapalat" w:cs="Arial Unicode"/>
          <w:lang w:val="af-ZA" w:eastAsia="ru-RU"/>
        </w:rPr>
        <w:t>(</w:t>
      </w:r>
      <w:r w:rsidRPr="00187212">
        <w:rPr>
          <w:rFonts w:ascii="GHEA Grapalat" w:hAnsi="GHEA Grapalat" w:cs="Arial Unicode"/>
          <w:lang w:eastAsia="ru-RU"/>
        </w:rPr>
        <w:t>դիտողության</w:t>
      </w:r>
      <w:r w:rsidR="003768ED" w:rsidRPr="00187212">
        <w:rPr>
          <w:rFonts w:ascii="GHEA Grapalat" w:hAnsi="GHEA Grapalat" w:cs="Arial Unicode"/>
          <w:lang w:val="af-ZA" w:eastAsia="ru-RU"/>
        </w:rPr>
        <w:t>)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վերլուծության</w:t>
      </w:r>
      <w:r w:rsidRPr="00187212">
        <w:rPr>
          <w:rFonts w:ascii="GHEA Grapalat" w:hAnsi="GHEA Grapalat" w:cs="Arial Unicode"/>
          <w:lang w:val="af-ZA" w:eastAsia="ru-RU"/>
        </w:rPr>
        <w:t xml:space="preserve">, </w:t>
      </w:r>
      <w:r w:rsidRPr="00187212">
        <w:rPr>
          <w:rFonts w:ascii="GHEA Grapalat" w:hAnsi="GHEA Grapalat" w:cs="Arial Unicode"/>
          <w:lang w:eastAsia="ru-RU"/>
        </w:rPr>
        <w:t>ինչպես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նաև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դրանց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ամփոփման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հի</w:t>
      </w:r>
      <w:r w:rsidRPr="00187212">
        <w:rPr>
          <w:rFonts w:ascii="GHEA Grapalat" w:hAnsi="GHEA Grapalat"/>
          <w:lang w:eastAsia="ru-RU"/>
        </w:rPr>
        <w:t>ման</w:t>
      </w:r>
      <w:r w:rsidRPr="00187212">
        <w:rPr>
          <w:rFonts w:ascii="GHEA Grapalat" w:hAnsi="GHEA Grapalat"/>
          <w:lang w:val="af-ZA" w:eastAsia="ru-RU"/>
        </w:rPr>
        <w:t xml:space="preserve"> </w:t>
      </w:r>
      <w:r w:rsidRPr="00187212">
        <w:rPr>
          <w:rFonts w:ascii="GHEA Grapalat" w:hAnsi="GHEA Grapalat"/>
          <w:lang w:eastAsia="ru-RU"/>
        </w:rPr>
        <w:t>վրա</w:t>
      </w:r>
      <w:r w:rsidRPr="00187212">
        <w:rPr>
          <w:rFonts w:ascii="GHEA Grapalat" w:hAnsi="GHEA Grapalat"/>
          <w:lang w:val="af-ZA" w:eastAsia="ru-RU"/>
        </w:rPr>
        <w:t xml:space="preserve"> </w:t>
      </w:r>
      <w:proofErr w:type="spellStart"/>
      <w:r w:rsidR="008A12DA" w:rsidRPr="00187212">
        <w:rPr>
          <w:rFonts w:ascii="GHEA Grapalat" w:hAnsi="GHEA Grapalat" w:cs="Arial Unicode"/>
          <w:lang w:val="en-US" w:eastAsia="ru-RU"/>
        </w:rPr>
        <w:t>հանրային</w:t>
      </w:r>
      <w:proofErr w:type="spellEnd"/>
      <w:r w:rsidR="008A12DA" w:rsidRPr="00187212">
        <w:rPr>
          <w:rFonts w:ascii="GHEA Grapalat" w:hAnsi="GHEA Grapalat" w:cs="Arial Unicode"/>
          <w:lang w:val="af-ZA" w:eastAsia="ru-RU"/>
        </w:rPr>
        <w:t xml:space="preserve"> </w:t>
      </w:r>
      <w:proofErr w:type="spellStart"/>
      <w:r w:rsidR="008A12DA" w:rsidRPr="00187212">
        <w:rPr>
          <w:rFonts w:ascii="GHEA Grapalat" w:hAnsi="GHEA Grapalat" w:cs="Arial Unicode"/>
          <w:lang w:val="en-US" w:eastAsia="ru-RU"/>
        </w:rPr>
        <w:t>քննարկում</w:t>
      </w:r>
      <w:proofErr w:type="spellEnd"/>
      <w:r w:rsidR="008A12DA" w:rsidRPr="00187212">
        <w:rPr>
          <w:rFonts w:ascii="GHEA Grapalat" w:hAnsi="GHEA Grapalat" w:cs="Arial Unicode"/>
          <w:lang w:val="af-ZA" w:eastAsia="ru-RU"/>
        </w:rPr>
        <w:t xml:space="preserve"> </w:t>
      </w:r>
      <w:proofErr w:type="spellStart"/>
      <w:r w:rsidR="008A12DA" w:rsidRPr="00187212">
        <w:rPr>
          <w:rFonts w:ascii="GHEA Grapalat" w:hAnsi="GHEA Grapalat" w:cs="Arial Unicode"/>
          <w:lang w:val="en-US" w:eastAsia="ru-RU"/>
        </w:rPr>
        <w:t>իրականացնող</w:t>
      </w:r>
      <w:proofErr w:type="spellEnd"/>
      <w:r w:rsidR="008A12DA" w:rsidRPr="00187212">
        <w:rPr>
          <w:rFonts w:ascii="GHEA Grapalat" w:hAnsi="GHEA Grapalat"/>
          <w:lang w:val="af-ZA" w:eastAsia="ru-RU"/>
        </w:rPr>
        <w:t xml:space="preserve"> </w:t>
      </w:r>
      <w:r w:rsidRPr="00187212">
        <w:rPr>
          <w:rFonts w:ascii="GHEA Grapalat" w:hAnsi="GHEA Grapalat"/>
          <w:lang w:eastAsia="ru-RU"/>
        </w:rPr>
        <w:t>մարմինը</w:t>
      </w:r>
      <w:r w:rsidRPr="00187212">
        <w:rPr>
          <w:rFonts w:ascii="GHEA Grapalat" w:hAnsi="GHEA Grapalat"/>
          <w:lang w:val="af-ZA" w:eastAsia="ru-RU"/>
        </w:rPr>
        <w:t xml:space="preserve"> </w:t>
      </w:r>
      <w:r w:rsidRPr="00187212">
        <w:rPr>
          <w:rFonts w:ascii="GHEA Grapalat" w:hAnsi="GHEA Grapalat"/>
          <w:lang w:eastAsia="ru-RU"/>
        </w:rPr>
        <w:t>կարող</w:t>
      </w:r>
      <w:r w:rsidRPr="00187212">
        <w:rPr>
          <w:rFonts w:ascii="GHEA Grapalat" w:hAnsi="GHEA Grapalat"/>
          <w:lang w:val="af-ZA" w:eastAsia="ru-RU"/>
        </w:rPr>
        <w:t xml:space="preserve"> </w:t>
      </w:r>
      <w:r w:rsidRPr="00187212">
        <w:rPr>
          <w:rFonts w:ascii="GHEA Grapalat" w:hAnsi="GHEA Grapalat"/>
          <w:lang w:eastAsia="ru-RU"/>
        </w:rPr>
        <w:t>է</w:t>
      </w:r>
      <w:r w:rsidRPr="00187212">
        <w:rPr>
          <w:rFonts w:ascii="GHEA Grapalat" w:hAnsi="GHEA Grapalat"/>
          <w:lang w:val="af-ZA" w:eastAsia="ru-RU"/>
        </w:rPr>
        <w:t xml:space="preserve"> </w:t>
      </w:r>
      <w:r w:rsidRPr="00187212">
        <w:rPr>
          <w:rFonts w:ascii="GHEA Grapalat" w:hAnsi="GHEA Grapalat"/>
          <w:lang w:eastAsia="ru-RU"/>
        </w:rPr>
        <w:t>կատարել</w:t>
      </w:r>
      <w:r w:rsidRPr="00187212">
        <w:rPr>
          <w:rFonts w:ascii="GHEA Grapalat" w:hAnsi="GHEA Grapalat"/>
          <w:lang w:val="af-ZA" w:eastAsia="ru-RU"/>
        </w:rPr>
        <w:t xml:space="preserve"> </w:t>
      </w:r>
      <w:r w:rsidRPr="00187212">
        <w:rPr>
          <w:rFonts w:ascii="GHEA Grapalat" w:hAnsi="GHEA Grapalat"/>
          <w:lang w:eastAsia="ru-RU"/>
        </w:rPr>
        <w:t>նախագծի</w:t>
      </w:r>
      <w:r w:rsidRPr="00187212">
        <w:rPr>
          <w:rFonts w:ascii="GHEA Grapalat" w:hAnsi="GHEA Grapalat"/>
          <w:lang w:val="af-ZA" w:eastAsia="ru-RU"/>
        </w:rPr>
        <w:t xml:space="preserve"> </w:t>
      </w:r>
      <w:r w:rsidRPr="00187212">
        <w:rPr>
          <w:rFonts w:ascii="GHEA Grapalat" w:hAnsi="GHEA Grapalat"/>
          <w:lang w:eastAsia="ru-RU"/>
        </w:rPr>
        <w:t>անհրաժեշտ</w:t>
      </w:r>
      <w:r w:rsidRPr="00187212">
        <w:rPr>
          <w:rFonts w:ascii="GHEA Grapalat" w:hAnsi="GHEA Grapalat"/>
          <w:lang w:val="af-ZA" w:eastAsia="ru-RU"/>
        </w:rPr>
        <w:t xml:space="preserve"> </w:t>
      </w:r>
      <w:r w:rsidRPr="00187212">
        <w:rPr>
          <w:rFonts w:ascii="GHEA Grapalat" w:hAnsi="GHEA Grapalat"/>
          <w:lang w:eastAsia="ru-RU"/>
        </w:rPr>
        <w:t>լրամշակումներ</w:t>
      </w:r>
      <w:r w:rsidRPr="00187212">
        <w:rPr>
          <w:rFonts w:ascii="GHEA Grapalat" w:hAnsi="GHEA Grapalat"/>
          <w:lang w:val="af-ZA" w:eastAsia="ru-RU"/>
        </w:rPr>
        <w:t>:</w:t>
      </w:r>
    </w:p>
    <w:p w:rsidR="00187212" w:rsidRPr="00187212" w:rsidRDefault="00635907" w:rsidP="00187212">
      <w:pPr>
        <w:pStyle w:val="NormalWeb"/>
        <w:shd w:val="clear" w:color="auto" w:fill="FFFFFF"/>
        <w:spacing w:before="0" w:after="0" w:line="360" w:lineRule="auto"/>
        <w:ind w:firstLine="250"/>
        <w:jc w:val="both"/>
        <w:rPr>
          <w:rFonts w:ascii="GHEA Grapalat" w:hAnsi="GHEA Grapalat"/>
          <w:lang w:val="af-ZA" w:eastAsia="ru-RU"/>
        </w:rPr>
      </w:pPr>
      <w:r w:rsidRPr="00187212">
        <w:rPr>
          <w:rFonts w:ascii="GHEA Grapalat" w:hAnsi="GHEA Grapalat"/>
          <w:lang w:val="af-ZA" w:eastAsia="ru-RU"/>
        </w:rPr>
        <w:lastRenderedPageBreak/>
        <w:t>2</w:t>
      </w:r>
      <w:r w:rsidR="002F7008" w:rsidRPr="00187212">
        <w:rPr>
          <w:rFonts w:ascii="GHEA Grapalat" w:hAnsi="GHEA Grapalat"/>
          <w:lang w:val="af-ZA" w:eastAsia="ru-RU"/>
        </w:rPr>
        <w:t>6</w:t>
      </w:r>
      <w:r w:rsidRPr="00187212">
        <w:rPr>
          <w:rFonts w:ascii="GHEA Grapalat" w:hAnsi="GHEA Grapalat"/>
          <w:lang w:val="af-ZA" w:eastAsia="ru-RU"/>
        </w:rPr>
        <w:t>.</w:t>
      </w:r>
      <w:r w:rsidRPr="00187212">
        <w:rPr>
          <w:rFonts w:ascii="Arial" w:hAnsi="Arial" w:cs="Arial"/>
          <w:lang w:val="af-ZA" w:eastAsia="ru-RU"/>
        </w:rPr>
        <w:t> </w:t>
      </w:r>
      <w:r w:rsidRPr="00187212">
        <w:rPr>
          <w:rFonts w:ascii="GHEA Grapalat" w:hAnsi="GHEA Grapalat" w:cs="Arial Unicode"/>
          <w:lang w:eastAsia="ru-RU"/>
        </w:rPr>
        <w:t>Հանրային</w:t>
      </w:r>
      <w:r w:rsidRPr="00187212">
        <w:rPr>
          <w:rFonts w:ascii="Arial" w:hAnsi="Arial" w:cs="Arial"/>
          <w:lang w:val="af-ZA" w:eastAsia="ru-RU"/>
        </w:rPr>
        <w:t> </w:t>
      </w:r>
      <w:r w:rsidRPr="00187212">
        <w:rPr>
          <w:rFonts w:ascii="GHEA Grapalat" w:hAnsi="GHEA Grapalat" w:cs="Arial Unicode"/>
          <w:lang w:eastAsia="ru-RU"/>
        </w:rPr>
        <w:t>քննարկումների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ավարտից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հետո</w:t>
      </w:r>
      <w:r w:rsidRPr="00187212">
        <w:rPr>
          <w:rFonts w:ascii="GHEA Grapalat" w:hAnsi="GHEA Grapalat" w:cs="Arial Unicode"/>
          <w:lang w:val="af-ZA" w:eastAsia="ru-RU"/>
        </w:rPr>
        <w:t xml:space="preserve"> 15-</w:t>
      </w:r>
      <w:r w:rsidRPr="00187212">
        <w:rPr>
          <w:rFonts w:ascii="GHEA Grapalat" w:hAnsi="GHEA Grapalat" w:cs="Arial Unicode"/>
          <w:lang w:eastAsia="ru-RU"/>
        </w:rPr>
        <w:t>օրյա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ժամկետում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Հայաստանի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Հանրապետության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օրենսդրությամբ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սահմանված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կարգով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կազմված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ամփոփաթերթը</w:t>
      </w:r>
      <w:r w:rsidR="008A12DA" w:rsidRPr="00187212">
        <w:rPr>
          <w:rFonts w:ascii="GHEA Grapalat" w:hAnsi="GHEA Grapalat" w:cs="Arial Unicode"/>
          <w:lang w:val="af-ZA" w:eastAsia="ru-RU"/>
        </w:rPr>
        <w:t xml:space="preserve">, </w:t>
      </w:r>
      <w:proofErr w:type="spellStart"/>
      <w:r w:rsidR="008A12DA" w:rsidRPr="00187212">
        <w:rPr>
          <w:rFonts w:ascii="GHEA Grapalat" w:hAnsi="GHEA Grapalat" w:cs="Arial Unicode"/>
          <w:lang w:val="en-US" w:eastAsia="ru-RU"/>
        </w:rPr>
        <w:t>որում</w:t>
      </w:r>
      <w:proofErr w:type="spellEnd"/>
      <w:r w:rsidR="008A12DA" w:rsidRPr="00187212">
        <w:rPr>
          <w:rFonts w:ascii="GHEA Grapalat" w:hAnsi="GHEA Grapalat" w:cs="Arial Unicode"/>
          <w:lang w:val="af-ZA" w:eastAsia="ru-RU"/>
        </w:rPr>
        <w:t xml:space="preserve"> </w:t>
      </w:r>
      <w:proofErr w:type="spellStart"/>
      <w:r w:rsidR="008A12DA" w:rsidRPr="00187212">
        <w:rPr>
          <w:rFonts w:ascii="GHEA Grapalat" w:hAnsi="GHEA Grapalat" w:cs="Arial Unicode"/>
          <w:lang w:val="en-US" w:eastAsia="ru-RU"/>
        </w:rPr>
        <w:t>պետք</w:t>
      </w:r>
      <w:proofErr w:type="spellEnd"/>
      <w:r w:rsidR="008A12DA" w:rsidRPr="00187212">
        <w:rPr>
          <w:rFonts w:ascii="GHEA Grapalat" w:hAnsi="GHEA Grapalat" w:cs="Arial Unicode"/>
          <w:lang w:val="af-ZA" w:eastAsia="ru-RU"/>
        </w:rPr>
        <w:t xml:space="preserve"> </w:t>
      </w:r>
      <w:r w:rsidR="008A12DA" w:rsidRPr="00187212">
        <w:rPr>
          <w:rFonts w:ascii="GHEA Grapalat" w:hAnsi="GHEA Grapalat" w:cs="Arial Unicode"/>
          <w:lang w:val="en-US" w:eastAsia="ru-RU"/>
        </w:rPr>
        <w:t>է</w:t>
      </w:r>
      <w:r w:rsidR="008A12DA" w:rsidRPr="00187212">
        <w:rPr>
          <w:rFonts w:ascii="GHEA Grapalat" w:hAnsi="GHEA Grapalat" w:cs="Arial Unicode"/>
          <w:lang w:val="af-ZA" w:eastAsia="ru-RU"/>
        </w:rPr>
        <w:t xml:space="preserve"> </w:t>
      </w:r>
      <w:proofErr w:type="spellStart"/>
      <w:r w:rsidR="008A12DA" w:rsidRPr="00187212">
        <w:rPr>
          <w:rFonts w:ascii="GHEA Grapalat" w:hAnsi="GHEA Grapalat" w:cs="Arial Unicode"/>
          <w:lang w:val="en-US" w:eastAsia="ru-RU"/>
        </w:rPr>
        <w:t>ամբողջությամբ</w:t>
      </w:r>
      <w:proofErr w:type="spellEnd"/>
      <w:r w:rsidR="008A12DA" w:rsidRPr="00187212">
        <w:rPr>
          <w:rFonts w:ascii="GHEA Grapalat" w:hAnsi="GHEA Grapalat" w:cs="Arial Unicode"/>
          <w:lang w:val="af-ZA" w:eastAsia="ru-RU"/>
        </w:rPr>
        <w:t xml:space="preserve"> </w:t>
      </w:r>
      <w:proofErr w:type="spellStart"/>
      <w:r w:rsidR="008A12DA" w:rsidRPr="00187212">
        <w:rPr>
          <w:rFonts w:ascii="GHEA Grapalat" w:hAnsi="GHEA Grapalat" w:cs="Arial Unicode"/>
          <w:lang w:val="en-US" w:eastAsia="ru-RU"/>
        </w:rPr>
        <w:t>արտացոլված</w:t>
      </w:r>
      <w:proofErr w:type="spellEnd"/>
      <w:r w:rsidR="008A12DA" w:rsidRPr="00187212">
        <w:rPr>
          <w:rFonts w:ascii="GHEA Grapalat" w:hAnsi="GHEA Grapalat" w:cs="Arial Unicode"/>
          <w:lang w:val="af-ZA" w:eastAsia="ru-RU"/>
        </w:rPr>
        <w:t xml:space="preserve"> </w:t>
      </w:r>
      <w:proofErr w:type="spellStart"/>
      <w:r w:rsidR="008A12DA" w:rsidRPr="00187212">
        <w:rPr>
          <w:rFonts w:ascii="GHEA Grapalat" w:hAnsi="GHEA Grapalat" w:cs="Arial Unicode"/>
          <w:lang w:val="en-US" w:eastAsia="ru-RU"/>
        </w:rPr>
        <w:t>լինի</w:t>
      </w:r>
      <w:proofErr w:type="spellEnd"/>
      <w:r w:rsidR="008A12DA" w:rsidRPr="00187212">
        <w:rPr>
          <w:rFonts w:ascii="GHEA Grapalat" w:hAnsi="GHEA Grapalat" w:cs="Arial Unicode"/>
          <w:lang w:val="af-ZA" w:eastAsia="ru-RU"/>
        </w:rPr>
        <w:t xml:space="preserve"> </w:t>
      </w:r>
      <w:proofErr w:type="spellStart"/>
      <w:r w:rsidR="008A12DA" w:rsidRPr="00187212">
        <w:rPr>
          <w:rFonts w:ascii="GHEA Grapalat" w:hAnsi="GHEA Grapalat" w:cs="Arial Unicode"/>
          <w:lang w:val="en-US" w:eastAsia="ru-RU"/>
        </w:rPr>
        <w:t>հանրային</w:t>
      </w:r>
      <w:proofErr w:type="spellEnd"/>
      <w:r w:rsidR="008A12DA" w:rsidRPr="00187212">
        <w:rPr>
          <w:rFonts w:ascii="GHEA Grapalat" w:hAnsi="GHEA Grapalat" w:cs="Arial Unicode"/>
          <w:lang w:val="af-ZA" w:eastAsia="ru-RU"/>
        </w:rPr>
        <w:t xml:space="preserve"> </w:t>
      </w:r>
      <w:proofErr w:type="spellStart"/>
      <w:r w:rsidR="008A12DA" w:rsidRPr="00187212">
        <w:rPr>
          <w:rFonts w:ascii="GHEA Grapalat" w:hAnsi="GHEA Grapalat" w:cs="Arial Unicode"/>
          <w:lang w:val="en-US" w:eastAsia="ru-RU"/>
        </w:rPr>
        <w:t>քննարկ</w:t>
      </w:r>
      <w:r w:rsidR="005F1C3C" w:rsidRPr="00187212">
        <w:rPr>
          <w:rFonts w:ascii="GHEA Grapalat" w:hAnsi="GHEA Grapalat" w:cs="Arial Unicode"/>
          <w:lang w:val="en-US" w:eastAsia="ru-RU"/>
        </w:rPr>
        <w:t>ումների</w:t>
      </w:r>
      <w:proofErr w:type="spellEnd"/>
      <w:r w:rsidR="008A12DA" w:rsidRPr="00187212">
        <w:rPr>
          <w:rFonts w:ascii="GHEA Grapalat" w:hAnsi="GHEA Grapalat" w:cs="Arial Unicode"/>
          <w:lang w:val="af-ZA" w:eastAsia="ru-RU"/>
        </w:rPr>
        <w:t xml:space="preserve"> </w:t>
      </w:r>
      <w:proofErr w:type="spellStart"/>
      <w:r w:rsidR="008A12DA" w:rsidRPr="00187212">
        <w:rPr>
          <w:rFonts w:ascii="GHEA Grapalat" w:hAnsi="GHEA Grapalat" w:cs="Arial Unicode"/>
          <w:lang w:val="en-US" w:eastAsia="ru-RU"/>
        </w:rPr>
        <w:t>արդյունքները</w:t>
      </w:r>
      <w:proofErr w:type="spellEnd"/>
      <w:r w:rsidR="00CA79D7" w:rsidRPr="00187212">
        <w:rPr>
          <w:rFonts w:ascii="GHEA Grapalat" w:hAnsi="GHEA Grapalat" w:cs="Arial Unicode"/>
          <w:lang w:val="af-ZA" w:eastAsia="ru-RU"/>
        </w:rPr>
        <w:t xml:space="preserve">, </w:t>
      </w:r>
      <w:r w:rsidRPr="00187212">
        <w:rPr>
          <w:rFonts w:ascii="GHEA Grapalat" w:hAnsi="GHEA Grapalat" w:cs="Arial Unicode"/>
          <w:lang w:eastAsia="ru-RU"/>
        </w:rPr>
        <w:t>և</w:t>
      </w:r>
      <w:r w:rsidR="005F1C3C"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նախագծի</w:t>
      </w:r>
      <w:r w:rsidR="00CA79D7" w:rsidRPr="00187212">
        <w:rPr>
          <w:rFonts w:ascii="GHEA Grapalat" w:hAnsi="GHEA Grapalat" w:cs="Arial Unicode"/>
          <w:lang w:val="en-US" w:eastAsia="ru-RU"/>
        </w:rPr>
        <w:t>՝</w:t>
      </w:r>
      <w:r w:rsidR="00CA79D7" w:rsidRPr="00187212">
        <w:rPr>
          <w:rFonts w:ascii="GHEA Grapalat" w:hAnsi="GHEA Grapalat" w:cs="Arial Unicode"/>
          <w:lang w:val="af-ZA" w:eastAsia="ru-RU"/>
        </w:rPr>
        <w:t xml:space="preserve"> </w:t>
      </w:r>
      <w:proofErr w:type="spellStart"/>
      <w:r w:rsidR="00CA79D7" w:rsidRPr="00187212">
        <w:rPr>
          <w:rFonts w:ascii="GHEA Grapalat" w:hAnsi="GHEA Grapalat" w:cs="Arial Unicode"/>
          <w:lang w:val="en-US" w:eastAsia="ru-RU"/>
        </w:rPr>
        <w:t>հանրային</w:t>
      </w:r>
      <w:proofErr w:type="spellEnd"/>
      <w:r w:rsidR="00CA79D7" w:rsidRPr="00187212">
        <w:rPr>
          <w:rFonts w:ascii="GHEA Grapalat" w:hAnsi="GHEA Grapalat" w:cs="Arial Unicode"/>
          <w:lang w:val="af-ZA" w:eastAsia="ru-RU"/>
        </w:rPr>
        <w:t xml:space="preserve"> </w:t>
      </w:r>
      <w:proofErr w:type="spellStart"/>
      <w:r w:rsidR="00CA79D7" w:rsidRPr="00187212">
        <w:rPr>
          <w:rFonts w:ascii="GHEA Grapalat" w:hAnsi="GHEA Grapalat" w:cs="Arial Unicode"/>
          <w:lang w:val="en-US" w:eastAsia="ru-RU"/>
        </w:rPr>
        <w:t>քննարկումների</w:t>
      </w:r>
      <w:proofErr w:type="spellEnd"/>
      <w:r w:rsidR="00CA79D7" w:rsidRPr="00187212">
        <w:rPr>
          <w:rFonts w:ascii="GHEA Grapalat" w:hAnsi="GHEA Grapalat" w:cs="Arial Unicode"/>
          <w:lang w:val="af-ZA" w:eastAsia="ru-RU"/>
        </w:rPr>
        <w:t xml:space="preserve"> </w:t>
      </w:r>
      <w:proofErr w:type="spellStart"/>
      <w:r w:rsidR="00CA79D7" w:rsidRPr="00187212">
        <w:rPr>
          <w:rFonts w:ascii="GHEA Grapalat" w:hAnsi="GHEA Grapalat" w:cs="Arial Unicode"/>
          <w:lang w:val="en-US" w:eastAsia="ru-RU"/>
        </w:rPr>
        <w:t>արդյունքում</w:t>
      </w:r>
      <w:proofErr w:type="spellEnd"/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լրամշակված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տարբերակը</w:t>
      </w:r>
      <w:r w:rsidRPr="00187212">
        <w:rPr>
          <w:rFonts w:ascii="GHEA Grapalat" w:hAnsi="GHEA Grapalat" w:cs="Arial Unicode"/>
          <w:lang w:val="af-ZA" w:eastAsia="ru-RU"/>
        </w:rPr>
        <w:t xml:space="preserve">, </w:t>
      </w:r>
      <w:r w:rsidRPr="00187212">
        <w:rPr>
          <w:rFonts w:ascii="GHEA Grapalat" w:hAnsi="GHEA Grapalat" w:cs="Arial Unicode"/>
          <w:lang w:eastAsia="ru-RU"/>
        </w:rPr>
        <w:t>բացառությ</w:t>
      </w:r>
      <w:r w:rsidRPr="00187212">
        <w:rPr>
          <w:rFonts w:ascii="GHEA Grapalat" w:hAnsi="GHEA Grapalat"/>
          <w:lang w:eastAsia="ru-RU"/>
        </w:rPr>
        <w:t>ամբ</w:t>
      </w:r>
      <w:r w:rsidRPr="00187212">
        <w:rPr>
          <w:rFonts w:ascii="GHEA Grapalat" w:hAnsi="GHEA Grapalat"/>
          <w:lang w:val="af-ZA" w:eastAsia="ru-RU"/>
        </w:rPr>
        <w:t xml:space="preserve"> </w:t>
      </w:r>
      <w:r w:rsidRPr="00187212">
        <w:rPr>
          <w:rFonts w:ascii="GHEA Grapalat" w:hAnsi="GHEA Grapalat"/>
          <w:lang w:eastAsia="ru-RU"/>
        </w:rPr>
        <w:t>Հայաստանի</w:t>
      </w:r>
      <w:r w:rsidRPr="00187212">
        <w:rPr>
          <w:rFonts w:ascii="GHEA Grapalat" w:hAnsi="GHEA Grapalat"/>
          <w:lang w:val="af-ZA" w:eastAsia="ru-RU"/>
        </w:rPr>
        <w:t xml:space="preserve"> </w:t>
      </w:r>
      <w:r w:rsidRPr="00187212">
        <w:rPr>
          <w:rFonts w:ascii="GHEA Grapalat" w:hAnsi="GHEA Grapalat"/>
          <w:lang w:eastAsia="ru-RU"/>
        </w:rPr>
        <w:t>Հանրապետության</w:t>
      </w:r>
      <w:r w:rsidRPr="00187212">
        <w:rPr>
          <w:rFonts w:ascii="GHEA Grapalat" w:hAnsi="GHEA Grapalat"/>
          <w:lang w:val="af-ZA" w:eastAsia="ru-RU"/>
        </w:rPr>
        <w:t xml:space="preserve"> </w:t>
      </w:r>
      <w:r w:rsidRPr="00187212">
        <w:rPr>
          <w:rFonts w:ascii="GHEA Grapalat" w:hAnsi="GHEA Grapalat"/>
          <w:lang w:eastAsia="ru-RU"/>
        </w:rPr>
        <w:t>պետական</w:t>
      </w:r>
      <w:r w:rsidRPr="00187212">
        <w:rPr>
          <w:rFonts w:ascii="GHEA Grapalat" w:hAnsi="GHEA Grapalat"/>
          <w:lang w:val="af-ZA" w:eastAsia="ru-RU"/>
        </w:rPr>
        <w:t xml:space="preserve"> </w:t>
      </w:r>
      <w:r w:rsidRPr="00187212">
        <w:rPr>
          <w:rFonts w:ascii="GHEA Grapalat" w:hAnsi="GHEA Grapalat"/>
          <w:lang w:eastAsia="ru-RU"/>
        </w:rPr>
        <w:t>բյուջեի</w:t>
      </w:r>
      <w:r w:rsidRPr="00187212">
        <w:rPr>
          <w:rFonts w:ascii="GHEA Grapalat" w:hAnsi="GHEA Grapalat"/>
          <w:lang w:val="af-ZA" w:eastAsia="ru-RU"/>
        </w:rPr>
        <w:t xml:space="preserve"> </w:t>
      </w:r>
      <w:r w:rsidRPr="00187212">
        <w:rPr>
          <w:rFonts w:ascii="GHEA Grapalat" w:hAnsi="GHEA Grapalat"/>
          <w:lang w:eastAsia="ru-RU"/>
        </w:rPr>
        <w:t>մասին</w:t>
      </w:r>
      <w:r w:rsidRPr="00187212">
        <w:rPr>
          <w:rFonts w:ascii="GHEA Grapalat" w:hAnsi="GHEA Grapalat"/>
          <w:lang w:val="af-ZA" w:eastAsia="ru-RU"/>
        </w:rPr>
        <w:t xml:space="preserve"> </w:t>
      </w:r>
      <w:r w:rsidRPr="00187212">
        <w:rPr>
          <w:rFonts w:ascii="GHEA Grapalat" w:hAnsi="GHEA Grapalat"/>
          <w:lang w:eastAsia="ru-RU"/>
        </w:rPr>
        <w:t>օրենքի</w:t>
      </w:r>
      <w:r w:rsidRPr="00187212">
        <w:rPr>
          <w:rFonts w:ascii="GHEA Grapalat" w:hAnsi="GHEA Grapalat"/>
          <w:lang w:val="af-ZA" w:eastAsia="ru-RU"/>
        </w:rPr>
        <w:t xml:space="preserve"> </w:t>
      </w:r>
      <w:r w:rsidRPr="00187212">
        <w:rPr>
          <w:rFonts w:ascii="GHEA Grapalat" w:hAnsi="GHEA Grapalat"/>
          <w:lang w:eastAsia="ru-RU"/>
        </w:rPr>
        <w:t>նախագծի</w:t>
      </w:r>
      <w:r w:rsidR="00380828" w:rsidRPr="00187212">
        <w:rPr>
          <w:rFonts w:ascii="Arial" w:hAnsi="Arial" w:cs="Arial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հանրային</w:t>
      </w:r>
      <w:r w:rsidR="008A12DA"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քննարկումների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արդյունքներով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կազմված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ամփոփաթերթի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և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այդ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օրենքի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նախագծի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լրամշակված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տարբերակի</w:t>
      </w:r>
      <w:r w:rsidRPr="00187212">
        <w:rPr>
          <w:rFonts w:ascii="GHEA Grapalat" w:hAnsi="GHEA Grapalat" w:cs="Arial Unicode"/>
          <w:lang w:val="af-ZA" w:eastAsia="ru-RU"/>
        </w:rPr>
        <w:t xml:space="preserve">, </w:t>
      </w:r>
      <w:r w:rsidRPr="00187212">
        <w:rPr>
          <w:rFonts w:ascii="GHEA Grapalat" w:hAnsi="GHEA Grapalat" w:cs="Arial Unicode"/>
          <w:lang w:eastAsia="ru-RU"/>
        </w:rPr>
        <w:t>պետք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է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տեղադրվի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միասնական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կայքում</w:t>
      </w:r>
      <w:r w:rsidRPr="00187212">
        <w:rPr>
          <w:rFonts w:ascii="GHEA Grapalat" w:hAnsi="GHEA Grapalat" w:cs="Arial Unicode"/>
          <w:lang w:val="af-ZA" w:eastAsia="ru-RU"/>
        </w:rPr>
        <w:t xml:space="preserve">: </w:t>
      </w:r>
      <w:r w:rsidRPr="00187212">
        <w:rPr>
          <w:rFonts w:ascii="GHEA Grapalat" w:hAnsi="GHEA Grapalat" w:cs="Arial Unicode"/>
          <w:lang w:eastAsia="ru-RU"/>
        </w:rPr>
        <w:t>Հայաստանի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Հանրապետության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պետական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բյուջեի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մասին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օրենքի</w:t>
      </w:r>
      <w:r w:rsidR="00CA79D7"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նա</w:t>
      </w:r>
      <w:r w:rsidRPr="00187212">
        <w:rPr>
          <w:rFonts w:ascii="GHEA Grapalat" w:hAnsi="GHEA Grapalat"/>
          <w:lang w:eastAsia="ru-RU"/>
        </w:rPr>
        <w:t>խագծի</w:t>
      </w:r>
      <w:r w:rsidRPr="00187212">
        <w:rPr>
          <w:rFonts w:ascii="Arial" w:hAnsi="Arial" w:cs="Arial"/>
          <w:lang w:val="af-ZA" w:eastAsia="ru-RU"/>
        </w:rPr>
        <w:t> </w:t>
      </w:r>
      <w:r w:rsidRPr="00187212">
        <w:rPr>
          <w:rFonts w:ascii="GHEA Grapalat" w:hAnsi="GHEA Grapalat" w:cs="Arial Unicode"/>
          <w:lang w:eastAsia="ru-RU"/>
        </w:rPr>
        <w:t>հանրային</w:t>
      </w:r>
      <w:r w:rsidRPr="00187212">
        <w:rPr>
          <w:rFonts w:ascii="Arial" w:hAnsi="Arial" w:cs="Arial"/>
          <w:lang w:val="af-ZA" w:eastAsia="ru-RU"/>
        </w:rPr>
        <w:t> </w:t>
      </w:r>
      <w:r w:rsidRPr="00187212">
        <w:rPr>
          <w:rFonts w:ascii="GHEA Grapalat" w:hAnsi="GHEA Grapalat" w:cs="Arial Unicode"/>
          <w:lang w:eastAsia="ru-RU"/>
        </w:rPr>
        <w:t>քննարկումների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արդյունքներով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կազմված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ամփոփաթերթի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և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այդ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օրենքի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նախագծի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լրամշակված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տարբերակի</w:t>
      </w:r>
      <w:r w:rsidRPr="00187212">
        <w:rPr>
          <w:rFonts w:ascii="GHEA Grapalat" w:hAnsi="GHEA Grapalat" w:cs="Arial Unicode"/>
          <w:lang w:val="af-ZA" w:eastAsia="ru-RU"/>
        </w:rPr>
        <w:t>`</w:t>
      </w:r>
      <w:r w:rsidRPr="00187212">
        <w:rPr>
          <w:rFonts w:ascii="Arial" w:hAnsi="Arial" w:cs="Arial"/>
          <w:lang w:val="af-ZA" w:eastAsia="ru-RU"/>
        </w:rPr>
        <w:t> 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միասնական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կայքում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տեղադրելու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ժամկետը</w:t>
      </w:r>
      <w:r w:rsidRPr="00187212">
        <w:rPr>
          <w:rFonts w:ascii="GHEA Grapalat" w:hAnsi="GHEA Grapalat" w:cs="Arial Unicode"/>
          <w:lang w:val="af-ZA" w:eastAsia="ru-RU"/>
        </w:rPr>
        <w:t xml:space="preserve">, </w:t>
      </w:r>
      <w:r w:rsidRPr="00187212">
        <w:rPr>
          <w:rFonts w:ascii="GHEA Grapalat" w:hAnsi="GHEA Grapalat" w:cs="Arial Unicode"/>
          <w:lang w:eastAsia="ru-RU"/>
        </w:rPr>
        <w:t>ելնելով</w:t>
      </w:r>
      <w:r w:rsidR="006D0453"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Ազգային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ժողովում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բյուջետային</w:t>
      </w:r>
      <w:r w:rsidR="0080093F" w:rsidRPr="00187212">
        <w:rPr>
          <w:rFonts w:ascii="Arial" w:hAnsi="Arial" w:cs="Arial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քննարկումների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ընթացքից</w:t>
      </w:r>
      <w:r w:rsidRPr="00187212">
        <w:rPr>
          <w:rFonts w:ascii="GHEA Grapalat" w:hAnsi="GHEA Grapalat" w:cs="Arial Unicode"/>
          <w:lang w:val="af-ZA" w:eastAsia="ru-RU"/>
        </w:rPr>
        <w:t xml:space="preserve">, </w:t>
      </w:r>
      <w:r w:rsidRPr="00187212">
        <w:rPr>
          <w:rFonts w:ascii="GHEA Grapalat" w:hAnsi="GHEA Grapalat" w:cs="Arial Unicode"/>
          <w:lang w:eastAsia="ru-RU"/>
        </w:rPr>
        <w:t>սահմանում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Pr="00187212">
        <w:rPr>
          <w:rFonts w:ascii="GHEA Grapalat" w:hAnsi="GHEA Grapalat" w:cs="Arial Unicode"/>
          <w:lang w:eastAsia="ru-RU"/>
        </w:rPr>
        <w:t>է</w:t>
      </w:r>
      <w:r w:rsidRPr="00187212">
        <w:rPr>
          <w:rFonts w:ascii="GHEA Grapalat" w:hAnsi="GHEA Grapalat" w:cs="Arial Unicode"/>
          <w:lang w:val="af-ZA" w:eastAsia="ru-RU"/>
        </w:rPr>
        <w:t xml:space="preserve"> </w:t>
      </w:r>
      <w:r w:rsidR="00BF7BD8" w:rsidRPr="00187212">
        <w:rPr>
          <w:rFonts w:ascii="GHEA Grapalat" w:hAnsi="GHEA Grapalat"/>
          <w:lang w:val="en-US" w:eastAsia="ru-RU"/>
        </w:rPr>
        <w:t>Վ</w:t>
      </w:r>
      <w:r w:rsidRPr="00187212">
        <w:rPr>
          <w:rFonts w:ascii="GHEA Grapalat" w:hAnsi="GHEA Grapalat"/>
          <w:lang w:eastAsia="ru-RU"/>
        </w:rPr>
        <w:t>արչապետը</w:t>
      </w:r>
      <w:r w:rsidRPr="00187212">
        <w:rPr>
          <w:rFonts w:ascii="GHEA Grapalat" w:hAnsi="GHEA Grapalat"/>
          <w:lang w:val="af-ZA" w:eastAsia="ru-RU"/>
        </w:rPr>
        <w:t>:</w:t>
      </w:r>
    </w:p>
    <w:p w:rsidR="00187212" w:rsidRPr="00187212" w:rsidRDefault="00FC11CE" w:rsidP="00187212">
      <w:pPr>
        <w:pStyle w:val="NormalWeb"/>
        <w:shd w:val="clear" w:color="auto" w:fill="FFFFFF"/>
        <w:spacing w:before="0" w:after="0" w:line="360" w:lineRule="auto"/>
        <w:ind w:firstLine="250"/>
        <w:jc w:val="both"/>
        <w:rPr>
          <w:rFonts w:ascii="GHEA Grapalat" w:hAnsi="GHEA Grapalat" w:cs="Arial Unicode"/>
          <w:lang w:val="af-ZA" w:eastAsia="ru-RU"/>
        </w:rPr>
      </w:pPr>
      <w:r w:rsidRPr="00187212">
        <w:rPr>
          <w:rFonts w:ascii="GHEA Grapalat" w:hAnsi="GHEA Grapalat" w:cs="Arial Unicode"/>
          <w:lang w:val="af-ZA" w:eastAsia="ru-RU"/>
        </w:rPr>
        <w:t>2</w:t>
      </w:r>
      <w:r w:rsidR="002F7008" w:rsidRPr="00187212">
        <w:rPr>
          <w:rFonts w:ascii="GHEA Grapalat" w:hAnsi="GHEA Grapalat" w:cs="Arial Unicode"/>
          <w:lang w:val="af-ZA" w:eastAsia="ru-RU"/>
        </w:rPr>
        <w:t>7</w:t>
      </w:r>
      <w:r w:rsidR="00D85E1F" w:rsidRPr="00187212">
        <w:rPr>
          <w:rFonts w:ascii="GHEA Grapalat" w:hAnsi="GHEA Grapalat" w:cs="Arial Unicode"/>
          <w:lang w:val="af-ZA" w:eastAsia="ru-RU"/>
        </w:rPr>
        <w:t>.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Հանրային</w:t>
      </w:r>
      <w:proofErr w:type="spellEnd"/>
      <w:r w:rsidR="00FF37C3" w:rsidRPr="00187212">
        <w:rPr>
          <w:rFonts w:ascii="GHEA Grapalat" w:hAnsi="GHEA Grapalat" w:cs="Arial Unicode"/>
          <w:lang w:val="af-ZA" w:eastAsia="ru-RU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քննարկում</w:t>
      </w:r>
      <w:proofErr w:type="spellEnd"/>
      <w:r w:rsidR="00FF37C3" w:rsidRPr="00187212">
        <w:rPr>
          <w:rFonts w:ascii="GHEA Grapalat" w:hAnsi="GHEA Grapalat" w:cs="Arial Unicode"/>
          <w:lang w:val="af-ZA" w:eastAsia="ru-RU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իրականացնող</w:t>
      </w:r>
      <w:proofErr w:type="spellEnd"/>
      <w:r w:rsidR="00FF37C3" w:rsidRPr="00187212">
        <w:rPr>
          <w:rFonts w:ascii="GHEA Grapalat" w:hAnsi="GHEA Grapalat" w:cs="Arial Unicode"/>
          <w:lang w:val="af-ZA" w:eastAsia="ru-RU"/>
        </w:rPr>
        <w:t xml:space="preserve"> </w:t>
      </w:r>
      <w:r w:rsidR="00FF37C3" w:rsidRPr="00187212">
        <w:rPr>
          <w:rFonts w:ascii="GHEA Grapalat" w:hAnsi="GHEA Grapalat" w:cs="Arial Unicode"/>
          <w:lang w:eastAsia="ru-RU"/>
        </w:rPr>
        <w:t>մարմինը</w:t>
      </w:r>
      <w:r w:rsidR="00FF37C3" w:rsidRPr="00187212">
        <w:rPr>
          <w:rFonts w:ascii="GHEA Grapalat" w:hAnsi="GHEA Grapalat" w:cs="Arial Unicode"/>
          <w:lang w:val="af-ZA" w:eastAsia="ru-RU"/>
        </w:rPr>
        <w:t xml:space="preserve"> </w:t>
      </w:r>
      <w:r w:rsidR="00FF37C3" w:rsidRPr="00187212">
        <w:rPr>
          <w:rFonts w:ascii="GHEA Grapalat" w:hAnsi="GHEA Grapalat" w:cs="Sylfaen"/>
          <w:lang w:val="hy-AM"/>
        </w:rPr>
        <w:t>նորմատիվ</w:t>
      </w:r>
      <w:r w:rsidR="00FF37C3" w:rsidRPr="00187212">
        <w:rPr>
          <w:rFonts w:ascii="GHEA Grapalat" w:hAnsi="GHEA Grapalat"/>
          <w:lang w:val="hy-AM"/>
        </w:rPr>
        <w:t xml:space="preserve"> </w:t>
      </w:r>
      <w:r w:rsidR="00FF37C3" w:rsidRPr="00187212">
        <w:rPr>
          <w:rFonts w:ascii="GHEA Grapalat" w:hAnsi="GHEA Grapalat" w:cs="Sylfaen"/>
          <w:lang w:val="hy-AM"/>
        </w:rPr>
        <w:t>իրավական</w:t>
      </w:r>
      <w:r w:rsidR="00FF37C3" w:rsidRPr="00187212">
        <w:rPr>
          <w:rFonts w:ascii="GHEA Grapalat" w:hAnsi="GHEA Grapalat"/>
          <w:lang w:val="hy-AM"/>
        </w:rPr>
        <w:t xml:space="preserve"> </w:t>
      </w:r>
      <w:r w:rsidR="00FF37C3" w:rsidRPr="00187212">
        <w:rPr>
          <w:rFonts w:ascii="GHEA Grapalat" w:hAnsi="GHEA Grapalat" w:cs="Sylfaen"/>
          <w:lang w:val="hy-AM"/>
        </w:rPr>
        <w:t>ակտերի</w:t>
      </w:r>
      <w:r w:rsidR="00FF37C3" w:rsidRPr="00187212">
        <w:rPr>
          <w:rFonts w:ascii="GHEA Grapalat" w:hAnsi="GHEA Grapalat"/>
          <w:lang w:val="hy-AM"/>
        </w:rPr>
        <w:t xml:space="preserve"> </w:t>
      </w:r>
      <w:r w:rsidR="00FF37C3" w:rsidRPr="00187212">
        <w:rPr>
          <w:rFonts w:ascii="GHEA Grapalat" w:hAnsi="GHEA Grapalat" w:cs="Sylfaen"/>
          <w:lang w:val="hy-AM"/>
        </w:rPr>
        <w:t>նախագ</w:t>
      </w:r>
      <w:proofErr w:type="spellStart"/>
      <w:r w:rsidR="00FF37C3" w:rsidRPr="00187212">
        <w:rPr>
          <w:rFonts w:ascii="GHEA Grapalat" w:hAnsi="GHEA Grapalat" w:cs="Sylfaen"/>
          <w:lang w:val="en-US"/>
        </w:rPr>
        <w:t>իծը</w:t>
      </w:r>
      <w:proofErr w:type="spellEnd"/>
      <w:r w:rsidR="00FF37C3" w:rsidRPr="00187212">
        <w:rPr>
          <w:rFonts w:ascii="GHEA Grapalat" w:hAnsi="GHEA Grapalat" w:cs="Sylfaen"/>
          <w:lang w:val="af-ZA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Կառավարություն</w:t>
      </w:r>
      <w:proofErr w:type="spellEnd"/>
      <w:r w:rsidR="00FF37C3" w:rsidRPr="00187212">
        <w:rPr>
          <w:rFonts w:ascii="GHEA Grapalat" w:hAnsi="GHEA Grapalat" w:cs="Arial Unicode"/>
          <w:lang w:val="af-ZA" w:eastAsia="ru-RU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ներկայացնելիս</w:t>
      </w:r>
      <w:proofErr w:type="spellEnd"/>
      <w:r w:rsidR="00FF37C3" w:rsidRPr="00187212">
        <w:rPr>
          <w:rFonts w:ascii="GHEA Grapalat" w:hAnsi="GHEA Grapalat" w:cs="Arial Unicode"/>
          <w:lang w:val="af-ZA" w:eastAsia="ru-RU"/>
        </w:rPr>
        <w:t xml:space="preserve"> ներկայացնում է նաև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միասնական</w:t>
      </w:r>
      <w:proofErr w:type="spellEnd"/>
      <w:r w:rsidR="00FF37C3" w:rsidRPr="00187212">
        <w:rPr>
          <w:rFonts w:ascii="GHEA Grapalat" w:hAnsi="GHEA Grapalat" w:cs="Arial Unicode"/>
          <w:lang w:val="af-ZA" w:eastAsia="ru-RU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կայքից</w:t>
      </w:r>
      <w:proofErr w:type="spellEnd"/>
      <w:r w:rsidR="00FF37C3" w:rsidRPr="00187212">
        <w:rPr>
          <w:rFonts w:ascii="GHEA Grapalat" w:hAnsi="GHEA Grapalat" w:cs="Arial Unicode"/>
          <w:lang w:val="af-ZA" w:eastAsia="ru-RU"/>
        </w:rPr>
        <w:t xml:space="preserve"> գեներացվող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հանրային</w:t>
      </w:r>
      <w:proofErr w:type="spellEnd"/>
      <w:r w:rsidR="00FF37C3" w:rsidRPr="00187212">
        <w:rPr>
          <w:rFonts w:ascii="GHEA Grapalat" w:hAnsi="GHEA Grapalat" w:cs="Arial Unicode"/>
          <w:lang w:val="af-ZA" w:eastAsia="ru-RU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քննարկումների</w:t>
      </w:r>
      <w:proofErr w:type="spellEnd"/>
      <w:r w:rsidR="00FF37C3" w:rsidRPr="00187212">
        <w:rPr>
          <w:rFonts w:ascii="GHEA Grapalat" w:hAnsi="GHEA Grapalat" w:cs="Arial Unicode"/>
          <w:lang w:val="af-ZA" w:eastAsia="ru-RU"/>
        </w:rPr>
        <w:t xml:space="preserve"> </w:t>
      </w:r>
      <w:proofErr w:type="spellStart"/>
      <w:r w:rsidR="00FF37C3" w:rsidRPr="00187212">
        <w:rPr>
          <w:rFonts w:ascii="GHEA Grapalat" w:hAnsi="GHEA Grapalat" w:cs="Arial Unicode"/>
          <w:lang w:val="en-US" w:eastAsia="ru-RU"/>
        </w:rPr>
        <w:t>տեղեկանքը</w:t>
      </w:r>
      <w:proofErr w:type="spellEnd"/>
      <w:r w:rsidR="00FF37C3" w:rsidRPr="00187212">
        <w:rPr>
          <w:rFonts w:ascii="GHEA Grapalat" w:hAnsi="GHEA Grapalat" w:cs="Arial Unicode"/>
          <w:lang w:val="af-ZA" w:eastAsia="ru-RU"/>
        </w:rPr>
        <w:t>:</w:t>
      </w:r>
    </w:p>
    <w:p w:rsidR="00FF37C3" w:rsidRPr="00187212" w:rsidRDefault="00D85E1F" w:rsidP="00187212">
      <w:pPr>
        <w:pStyle w:val="NormalWeb"/>
        <w:shd w:val="clear" w:color="auto" w:fill="FFFFFF"/>
        <w:spacing w:before="0" w:after="0" w:line="360" w:lineRule="auto"/>
        <w:ind w:firstLine="250"/>
        <w:jc w:val="both"/>
        <w:rPr>
          <w:rFonts w:ascii="GHEA Grapalat" w:hAnsi="GHEA Grapalat"/>
          <w:color w:val="000000"/>
          <w:lang w:val="af-ZA" w:eastAsia="ru-RU"/>
        </w:rPr>
      </w:pPr>
      <w:r w:rsidRPr="00187212">
        <w:rPr>
          <w:rFonts w:ascii="GHEA Grapalat" w:hAnsi="GHEA Grapalat" w:cs="Arial Unicode"/>
          <w:lang w:val="af-ZA" w:eastAsia="ru-RU"/>
        </w:rPr>
        <w:t>2</w:t>
      </w:r>
      <w:r w:rsidR="002F7008" w:rsidRPr="00187212">
        <w:rPr>
          <w:rFonts w:ascii="GHEA Grapalat" w:hAnsi="GHEA Grapalat" w:cs="Arial Unicode"/>
          <w:lang w:val="af-ZA" w:eastAsia="ru-RU"/>
        </w:rPr>
        <w:t>8</w:t>
      </w:r>
      <w:r w:rsidR="00FF37C3" w:rsidRPr="00187212">
        <w:rPr>
          <w:rFonts w:ascii="GHEA Grapalat" w:hAnsi="GHEA Grapalat" w:cs="Arial Unicode"/>
          <w:lang w:val="af-ZA" w:eastAsia="ru-RU"/>
        </w:rPr>
        <w:t>. Կառավարություն ներկայացված սույն կարգի</w:t>
      </w:r>
      <w:r w:rsidR="002F7008" w:rsidRPr="00187212">
        <w:rPr>
          <w:rFonts w:ascii="GHEA Grapalat" w:hAnsi="GHEA Grapalat" w:cs="Arial Unicode"/>
          <w:lang w:val="af-ZA" w:eastAsia="ru-RU"/>
        </w:rPr>
        <w:t xml:space="preserve"> 27</w:t>
      </w:r>
      <w:r w:rsidR="00FF37C3" w:rsidRPr="00187212">
        <w:rPr>
          <w:rFonts w:ascii="GHEA Grapalat" w:hAnsi="GHEA Grapalat" w:cs="Arial Unicode"/>
          <w:lang w:val="af-ZA" w:eastAsia="ru-RU"/>
        </w:rPr>
        <w:t>-րդ կետով նախատեսված տեղեկանքը և ա</w:t>
      </w:r>
      <w:r w:rsidR="00187212">
        <w:rPr>
          <w:rFonts w:ascii="GHEA Grapalat" w:hAnsi="GHEA Grapalat" w:cs="Arial Unicode"/>
          <w:lang w:val="af-ZA" w:eastAsia="ru-RU"/>
        </w:rPr>
        <w:t>ռաջարկությունների ամփոփաթերթը հ</w:t>
      </w:r>
      <w:r w:rsidR="00FF37C3" w:rsidRPr="00187212">
        <w:rPr>
          <w:rFonts w:ascii="GHEA Grapalat" w:hAnsi="GHEA Grapalat" w:cs="Arial Unicode"/>
          <w:lang w:val="af-ZA" w:eastAsia="ru-RU"/>
        </w:rPr>
        <w:t>րապարակվում է Կառավարության պաշտոնական ինտերնետային կայքում՝ Կառավարության նիստի օրակարգի բաժնում:</w:t>
      </w:r>
    </w:p>
    <w:p w:rsidR="00FF37C3" w:rsidRPr="00BA0A19" w:rsidRDefault="00FF37C3" w:rsidP="00BA0A19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Cs/>
          <w:szCs w:val="24"/>
          <w:lang w:val="af-ZA" w:eastAsia="ar-SA"/>
        </w:rPr>
      </w:pPr>
    </w:p>
    <w:p w:rsidR="00C14746" w:rsidRPr="004901F9" w:rsidRDefault="00C14746" w:rsidP="00EF0000">
      <w:pPr>
        <w:spacing w:line="276" w:lineRule="auto"/>
        <w:jc w:val="center"/>
        <w:rPr>
          <w:rFonts w:ascii="GHEA Grapalat" w:eastAsia="Calibri" w:hAnsi="GHEA Grapalat"/>
          <w:b/>
          <w:lang w:val="hy-AM"/>
        </w:rPr>
      </w:pPr>
      <w:r w:rsidRPr="00BF7BD8">
        <w:rPr>
          <w:rFonts w:ascii="GHEA Grapalat" w:eastAsia="Times New Roman" w:hAnsi="GHEA Grapalat" w:cs="Times New Roman"/>
          <w:szCs w:val="24"/>
          <w:lang w:val="af-ZA" w:eastAsia="ru-RU"/>
        </w:rPr>
        <w:br w:type="page"/>
      </w:r>
      <w:r w:rsidRPr="004901F9">
        <w:rPr>
          <w:rFonts w:ascii="GHEA Grapalat" w:eastAsia="Calibri" w:hAnsi="GHEA Grapalat"/>
          <w:b/>
          <w:lang w:val="hy-AM"/>
        </w:rPr>
        <w:lastRenderedPageBreak/>
        <w:t>ՀԻՄՆԱՎՈՐՈՒՄ</w:t>
      </w:r>
    </w:p>
    <w:p w:rsidR="0024097D" w:rsidRPr="00C14746" w:rsidRDefault="0024097D" w:rsidP="00EF000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306274">
        <w:rPr>
          <w:rFonts w:ascii="GHEA Grapalat" w:hAnsi="GHEA Grapalat"/>
          <w:b/>
          <w:lang w:val="hy-AM"/>
        </w:rPr>
        <w:t>««</w:t>
      </w:r>
      <w:r w:rsidRPr="00C14746">
        <w:rPr>
          <w:rFonts w:ascii="GHEA Grapalat" w:eastAsia="Times New Roman" w:hAnsi="GHEA Grapalat" w:cs="Sylfaen"/>
          <w:b/>
          <w:szCs w:val="24"/>
          <w:lang w:val="hy-AM"/>
        </w:rPr>
        <w:t>ՀԱՆՐԱՅԻՆ</w:t>
      </w:r>
      <w:r w:rsidRPr="00C14746">
        <w:rPr>
          <w:rFonts w:ascii="GHEA Grapalat" w:eastAsia="Times New Roman" w:hAnsi="GHEA Grapalat"/>
          <w:b/>
          <w:szCs w:val="24"/>
          <w:lang w:val="hy-AM"/>
        </w:rPr>
        <w:t xml:space="preserve"> </w:t>
      </w:r>
      <w:r w:rsidRPr="00C14746">
        <w:rPr>
          <w:rFonts w:ascii="GHEA Grapalat" w:eastAsia="Times New Roman" w:hAnsi="GHEA Grapalat" w:cs="Sylfaen"/>
          <w:b/>
          <w:szCs w:val="24"/>
          <w:lang w:val="hy-AM"/>
        </w:rPr>
        <w:t>ՔՆՆԱՐԿՈՒՄՆԵՐԻ</w:t>
      </w:r>
      <w:r w:rsidRPr="00C14746">
        <w:rPr>
          <w:rFonts w:ascii="GHEA Grapalat" w:eastAsia="Times New Roman" w:hAnsi="GHEA Grapalat"/>
          <w:b/>
          <w:szCs w:val="24"/>
          <w:lang w:val="hy-AM"/>
        </w:rPr>
        <w:t xml:space="preserve"> </w:t>
      </w:r>
      <w:r w:rsidRPr="00C14746">
        <w:rPr>
          <w:rFonts w:ascii="GHEA Grapalat" w:eastAsia="Times New Roman" w:hAnsi="GHEA Grapalat" w:cs="Sylfaen"/>
          <w:b/>
          <w:szCs w:val="24"/>
          <w:lang w:val="hy-AM"/>
        </w:rPr>
        <w:t>ԿԱԶՄԱԿԵՐՊՄԱՆ</w:t>
      </w:r>
      <w:r w:rsidRPr="00C14746">
        <w:rPr>
          <w:rFonts w:ascii="GHEA Grapalat" w:eastAsia="Times New Roman" w:hAnsi="GHEA Grapalat"/>
          <w:b/>
          <w:szCs w:val="24"/>
          <w:lang w:val="hy-AM"/>
        </w:rPr>
        <w:t xml:space="preserve"> </w:t>
      </w:r>
      <w:r w:rsidRPr="00C14746">
        <w:rPr>
          <w:rFonts w:ascii="GHEA Grapalat" w:eastAsia="Times New Roman" w:hAnsi="GHEA Grapalat" w:cs="Sylfaen"/>
          <w:b/>
          <w:szCs w:val="24"/>
          <w:lang w:val="hy-AM"/>
        </w:rPr>
        <w:t>ԵՎ</w:t>
      </w:r>
      <w:r w:rsidRPr="00C14746">
        <w:rPr>
          <w:rFonts w:ascii="GHEA Grapalat" w:eastAsia="Times New Roman" w:hAnsi="GHEA Grapalat"/>
          <w:b/>
          <w:szCs w:val="24"/>
          <w:lang w:val="hy-AM"/>
        </w:rPr>
        <w:t xml:space="preserve"> </w:t>
      </w:r>
      <w:r w:rsidRPr="00C14746">
        <w:rPr>
          <w:rFonts w:ascii="GHEA Grapalat" w:eastAsia="Times New Roman" w:hAnsi="GHEA Grapalat" w:cs="Sylfaen"/>
          <w:b/>
          <w:szCs w:val="24"/>
          <w:lang w:val="hy-AM"/>
        </w:rPr>
        <w:t>ԱՆՑԿԱՑՄԱՆ</w:t>
      </w:r>
      <w:r w:rsidRPr="00C14746">
        <w:rPr>
          <w:rFonts w:ascii="GHEA Grapalat" w:eastAsia="Times New Roman" w:hAnsi="GHEA Grapalat"/>
          <w:b/>
          <w:szCs w:val="24"/>
          <w:lang w:val="hy-AM"/>
        </w:rPr>
        <w:t xml:space="preserve"> </w:t>
      </w:r>
      <w:r w:rsidRPr="00C14746">
        <w:rPr>
          <w:rFonts w:ascii="GHEA Grapalat" w:eastAsia="Times New Roman" w:hAnsi="GHEA Grapalat" w:cs="Sylfaen"/>
          <w:b/>
          <w:szCs w:val="24"/>
          <w:lang w:val="hy-AM"/>
        </w:rPr>
        <w:t>ԿԱՐԳԸ ՍԱՀՄԱՆԵԼՈՒ ՄԱՍԻՆ</w:t>
      </w:r>
      <w:r w:rsidRPr="00C14746">
        <w:rPr>
          <w:rFonts w:ascii="GHEA Grapalat" w:hAnsi="GHEA Grapalat"/>
          <w:b/>
          <w:shd w:val="clear" w:color="auto" w:fill="FFFFFF"/>
          <w:lang w:val="hy-AM"/>
        </w:rPr>
        <w:t xml:space="preserve">» </w:t>
      </w:r>
    </w:p>
    <w:p w:rsidR="00C14746" w:rsidRPr="004901F9" w:rsidRDefault="0024097D" w:rsidP="00EF000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C14746">
        <w:rPr>
          <w:rFonts w:ascii="GHEA Grapalat" w:hAnsi="GHEA Grapalat"/>
          <w:b/>
          <w:szCs w:val="24"/>
          <w:lang w:val="hy-AM"/>
        </w:rPr>
        <w:t xml:space="preserve">ԿԱՌԱՎԱՐՈՒԹՅԱՆ ՈՐՈՇՄԱՆ </w:t>
      </w:r>
      <w:r w:rsidR="00C14746" w:rsidRPr="004901F9">
        <w:rPr>
          <w:rFonts w:ascii="GHEA Grapalat" w:eastAsia="Calibri" w:hAnsi="GHEA Grapalat"/>
          <w:b/>
          <w:lang w:val="hy-AM"/>
        </w:rPr>
        <w:t>ՆԱԽԱԳԾԻ ԸՆԴՈՒՆՄԱՆ ԱՆՀՐԱԺԵՇՏՈՒԹՅԱՆ</w:t>
      </w:r>
    </w:p>
    <w:p w:rsidR="00C14746" w:rsidRPr="004901F9" w:rsidRDefault="00C14746" w:rsidP="00C14746">
      <w:pPr>
        <w:pStyle w:val="ColorfulList-Accent11"/>
        <w:tabs>
          <w:tab w:val="left" w:pos="851"/>
        </w:tabs>
        <w:ind w:left="1215"/>
        <w:rPr>
          <w:rFonts w:ascii="GHEA Grapalat" w:hAnsi="GHEA Grapalat"/>
          <w:b/>
          <w:szCs w:val="24"/>
          <w:lang w:val="hy-AM"/>
        </w:rPr>
      </w:pPr>
    </w:p>
    <w:p w:rsidR="00C14746" w:rsidRPr="00656292" w:rsidRDefault="00C14746" w:rsidP="00C14746">
      <w:pPr>
        <w:pStyle w:val="NormalWeb"/>
        <w:spacing w:before="0" w:after="0" w:line="360" w:lineRule="auto"/>
        <w:ind w:firstLine="708"/>
        <w:jc w:val="both"/>
        <w:rPr>
          <w:rFonts w:ascii="GHEA Grapalat" w:hAnsi="GHEA Grapalat"/>
          <w:b/>
          <w:noProof/>
          <w:color w:val="000000"/>
          <w:lang w:val="hy-AM"/>
        </w:rPr>
      </w:pPr>
      <w:r w:rsidRPr="004901F9">
        <w:rPr>
          <w:rFonts w:ascii="GHEA Grapalat" w:hAnsi="GHEA Grapalat" w:cs="Sylfaen"/>
          <w:b/>
          <w:lang w:val="hy-AM"/>
        </w:rPr>
        <w:t xml:space="preserve">1. </w:t>
      </w:r>
      <w:r w:rsidRPr="00656292">
        <w:rPr>
          <w:rFonts w:ascii="GHEA Grapalat" w:hAnsi="GHEA Grapalat"/>
          <w:b/>
          <w:noProof/>
          <w:color w:val="000000"/>
          <w:lang w:val="hy-AM"/>
        </w:rPr>
        <w:t>Ընթացիկ իրավիճակը և իրավական ակտի ընդունման անհրաժեշտությունը</w:t>
      </w:r>
    </w:p>
    <w:p w:rsidR="0024097D" w:rsidRPr="00B707C0" w:rsidRDefault="0024097D" w:rsidP="00C14746">
      <w:pPr>
        <w:pStyle w:val="NormalWeb"/>
        <w:spacing w:before="0" w:after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31782">
        <w:rPr>
          <w:rFonts w:ascii="GHEA Grapalat" w:hAnsi="GHEA Grapalat"/>
          <w:color w:val="000000"/>
          <w:lang w:val="hy-AM"/>
        </w:rPr>
        <w:t>«Նորմատիվ իրավական ակտերի մասին»</w:t>
      </w:r>
      <w:r w:rsidR="00531782" w:rsidRPr="00531782">
        <w:rPr>
          <w:rFonts w:ascii="GHEA Grapalat" w:hAnsi="GHEA Grapalat"/>
          <w:color w:val="000000"/>
          <w:lang w:val="hy-AM"/>
        </w:rPr>
        <w:t xml:space="preserve"> օրենքն </w:t>
      </w:r>
      <w:r w:rsidR="00531782">
        <w:rPr>
          <w:rFonts w:ascii="GHEA Grapalat" w:hAnsi="GHEA Grapalat"/>
          <w:color w:val="000000"/>
          <w:lang w:val="hy-AM"/>
        </w:rPr>
        <w:t>(</w:t>
      </w:r>
      <w:r w:rsidR="00531782" w:rsidRPr="00531782">
        <w:rPr>
          <w:rFonts w:ascii="GHEA Grapalat" w:hAnsi="GHEA Grapalat"/>
          <w:color w:val="000000"/>
          <w:lang w:val="hy-AM"/>
        </w:rPr>
        <w:t>այսուհետ՝ Օրենք</w:t>
      </w:r>
      <w:r w:rsidR="00531782">
        <w:rPr>
          <w:rFonts w:ascii="GHEA Grapalat" w:hAnsi="GHEA Grapalat"/>
          <w:color w:val="000000"/>
          <w:lang w:val="hy-AM"/>
        </w:rPr>
        <w:t>)</w:t>
      </w:r>
      <w:r w:rsidR="00531782" w:rsidRPr="00531782">
        <w:rPr>
          <w:rFonts w:ascii="GHEA Grapalat" w:hAnsi="GHEA Grapalat"/>
          <w:color w:val="000000"/>
          <w:lang w:val="hy-AM"/>
        </w:rPr>
        <w:t xml:space="preserve"> </w:t>
      </w:r>
      <w:r w:rsidR="00531782" w:rsidRPr="00531782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531782">
        <w:rPr>
          <w:rFonts w:ascii="GHEA Grapalat" w:hAnsi="GHEA Grapalat"/>
          <w:color w:val="000000"/>
          <w:shd w:val="clear" w:color="auto" w:fill="FFFFFF"/>
          <w:lang w:val="hy-AM"/>
        </w:rPr>
        <w:t>նդունվ</w:t>
      </w:r>
      <w:r w:rsidR="00531782" w:rsidRPr="00531782">
        <w:rPr>
          <w:rFonts w:ascii="GHEA Grapalat" w:hAnsi="GHEA Grapalat"/>
          <w:color w:val="000000"/>
          <w:shd w:val="clear" w:color="auto" w:fill="FFFFFF"/>
          <w:lang w:val="hy-AM"/>
        </w:rPr>
        <w:t xml:space="preserve">ել է 2018 թվականի մարտի 21-ին և ուժի մեջ մտել </w:t>
      </w:r>
      <w:r w:rsidR="00531782">
        <w:rPr>
          <w:rFonts w:ascii="GHEA Grapalat" w:hAnsi="GHEA Grapalat"/>
          <w:color w:val="000000"/>
          <w:shd w:val="clear" w:color="auto" w:fill="FFFFFF"/>
          <w:lang w:val="hy-AM"/>
        </w:rPr>
        <w:t>2018 թվականի ապ</w:t>
      </w:r>
      <w:r w:rsidR="00531782" w:rsidRPr="00531782">
        <w:rPr>
          <w:rFonts w:ascii="GHEA Grapalat" w:hAnsi="GHEA Grapalat"/>
          <w:color w:val="000000"/>
          <w:shd w:val="clear" w:color="auto" w:fill="FFFFFF"/>
          <w:lang w:val="hy-AM"/>
        </w:rPr>
        <w:t>րիլի</w:t>
      </w:r>
      <w:r w:rsidR="0053178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31782" w:rsidRPr="00531782">
        <w:rPr>
          <w:rFonts w:ascii="GHEA Grapalat" w:hAnsi="GHEA Grapalat"/>
          <w:color w:val="000000"/>
          <w:shd w:val="clear" w:color="auto" w:fill="FFFFFF"/>
          <w:lang w:val="hy-AM"/>
        </w:rPr>
        <w:t>7-ին:  Օրենքի 2-րդ գլուխը կարգավորում է նախագծերի հանրային քննարկման իրականացման իրավահարաբերությունները, միաժամանակ, Օրենքի 4-րդ հոդվածի 6-րդ մասով սահմանվում է՝ հանրային քննարկումների կազմակերպման և անցկացման կարգը սահմանում է Կառավարությունը:</w:t>
      </w:r>
      <w:r w:rsidR="0053178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31782" w:rsidRPr="00531782">
        <w:rPr>
          <w:rFonts w:ascii="GHEA Grapalat" w:hAnsi="GHEA Grapalat"/>
          <w:color w:val="000000"/>
          <w:shd w:val="clear" w:color="auto" w:fill="FFFFFF"/>
          <w:lang w:val="hy-AM"/>
        </w:rPr>
        <w:t xml:space="preserve">Հանրային քննարկման ընթացակարգը կարգավորող </w:t>
      </w:r>
      <w:r w:rsidR="00BF4BA1" w:rsidRPr="00BF4BA1">
        <w:rPr>
          <w:rFonts w:ascii="GHEA Grapalat" w:hAnsi="GHEA Grapalat"/>
          <w:shd w:val="clear" w:color="auto" w:fill="FFFFFF"/>
          <w:lang w:val="hy-AM"/>
        </w:rPr>
        <w:t>Կ</w:t>
      </w:r>
      <w:r w:rsidR="00531782" w:rsidRPr="00531782">
        <w:rPr>
          <w:rFonts w:ascii="GHEA Grapalat" w:hAnsi="GHEA Grapalat"/>
          <w:shd w:val="clear" w:color="auto" w:fill="FFFFFF"/>
          <w:lang w:val="hy-AM"/>
        </w:rPr>
        <w:t>առավարության 2010 թվականի մարտի 25-ի «</w:t>
      </w:r>
      <w:r w:rsidR="00531782" w:rsidRPr="00531782">
        <w:rPr>
          <w:rFonts w:ascii="GHEA Grapalat" w:hAnsi="GHEA Grapalat"/>
          <w:bCs/>
          <w:lang w:val="hy-AM"/>
        </w:rPr>
        <w:t>Հանրային</w:t>
      </w:r>
      <w:r w:rsidR="00531782" w:rsidRPr="00531782">
        <w:rPr>
          <w:rFonts w:ascii="Arial" w:hAnsi="Arial" w:cs="Arial"/>
          <w:bCs/>
          <w:lang w:val="hy-AM"/>
        </w:rPr>
        <w:t> </w:t>
      </w:r>
      <w:r w:rsidR="00531782" w:rsidRPr="00531782">
        <w:rPr>
          <w:rFonts w:ascii="GHEA Grapalat" w:hAnsi="GHEA Grapalat"/>
          <w:bCs/>
          <w:lang w:val="hy-AM"/>
        </w:rPr>
        <w:t>քննարկումների կազմակերպման և իրականացման կարգը հաստատելու մասին</w:t>
      </w:r>
      <w:r w:rsidR="00531782" w:rsidRPr="00531782">
        <w:rPr>
          <w:rFonts w:ascii="GHEA Grapalat" w:hAnsi="GHEA Grapalat"/>
          <w:shd w:val="clear" w:color="auto" w:fill="FFFFFF"/>
          <w:lang w:val="hy-AM"/>
        </w:rPr>
        <w:t xml:space="preserve">» N 296-Ն որոշումը ընդունված է ի կատարում </w:t>
      </w:r>
      <w:r w:rsidR="00531782">
        <w:rPr>
          <w:rFonts w:ascii="GHEA Grapalat" w:hAnsi="GHEA Grapalat"/>
          <w:shd w:val="clear" w:color="auto" w:fill="FFFFFF"/>
          <w:lang w:val="hy-AM"/>
        </w:rPr>
        <w:t>«</w:t>
      </w:r>
      <w:r w:rsidR="00531782" w:rsidRPr="00531782">
        <w:rPr>
          <w:rFonts w:ascii="GHEA Grapalat" w:hAnsi="GHEA Grapalat"/>
          <w:shd w:val="clear" w:color="auto" w:fill="FFFFFF"/>
          <w:lang w:val="hy-AM"/>
        </w:rPr>
        <w:t>Իրավական ակտերի մասին</w:t>
      </w:r>
      <w:r w:rsidR="00531782">
        <w:rPr>
          <w:rFonts w:ascii="GHEA Grapalat" w:hAnsi="GHEA Grapalat"/>
          <w:shd w:val="clear" w:color="auto" w:fill="FFFFFF"/>
          <w:lang w:val="hy-AM"/>
        </w:rPr>
        <w:t>»</w:t>
      </w:r>
      <w:r w:rsidR="00531782" w:rsidRPr="00531782">
        <w:rPr>
          <w:rFonts w:ascii="GHEA Grapalat" w:hAnsi="GHEA Grapalat"/>
          <w:shd w:val="clear" w:color="auto" w:fill="FFFFFF"/>
          <w:lang w:val="hy-AM"/>
        </w:rPr>
        <w:t xml:space="preserve"> օրենքի, որն ուժը կորցրել է </w:t>
      </w:r>
      <w:r w:rsidR="00531782">
        <w:rPr>
          <w:rFonts w:ascii="GHEA Grapalat" w:hAnsi="GHEA Grapalat"/>
          <w:color w:val="000000"/>
          <w:shd w:val="clear" w:color="auto" w:fill="FFFFFF"/>
          <w:lang w:val="hy-AM"/>
        </w:rPr>
        <w:t>2018 թվականի ապ</w:t>
      </w:r>
      <w:r w:rsidR="00531782" w:rsidRPr="00531782">
        <w:rPr>
          <w:rFonts w:ascii="GHEA Grapalat" w:hAnsi="GHEA Grapalat"/>
          <w:color w:val="000000"/>
          <w:shd w:val="clear" w:color="auto" w:fill="FFFFFF"/>
          <w:lang w:val="hy-AM"/>
        </w:rPr>
        <w:t>րիլի</w:t>
      </w:r>
      <w:r w:rsidR="0053178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31782" w:rsidRPr="00531782">
        <w:rPr>
          <w:rFonts w:ascii="GHEA Grapalat" w:hAnsi="GHEA Grapalat"/>
          <w:color w:val="000000"/>
          <w:shd w:val="clear" w:color="auto" w:fill="FFFFFF"/>
          <w:lang w:val="hy-AM"/>
        </w:rPr>
        <w:t>7-ին:</w:t>
      </w:r>
      <w:r w:rsidR="00B707C0" w:rsidRPr="00B707C0">
        <w:rPr>
          <w:rFonts w:ascii="GHEA Grapalat" w:hAnsi="GHEA Grapalat"/>
          <w:color w:val="000000"/>
          <w:shd w:val="clear" w:color="auto" w:fill="FFFFFF"/>
          <w:lang w:val="hy-AM"/>
        </w:rPr>
        <w:t xml:space="preserve"> Հետևաբար, անհրաժեշտություն է առաջացել օրենսդրական փոփոխություններին համահունչ մշակել և ընդունել հանրային քննարկումների կազմակերպման և անցկացման իրավահարաբերությունները կարգավորող </w:t>
      </w:r>
      <w:r w:rsidR="00482F94" w:rsidRPr="00482F94">
        <w:rPr>
          <w:rFonts w:ascii="GHEA Grapalat" w:hAnsi="GHEA Grapalat"/>
          <w:color w:val="000000"/>
          <w:shd w:val="clear" w:color="auto" w:fill="FFFFFF"/>
          <w:lang w:val="hy-AM"/>
        </w:rPr>
        <w:t xml:space="preserve">ենթաօրենսդրական նորմատիվ </w:t>
      </w:r>
      <w:r w:rsidR="00B707C0" w:rsidRPr="00B707C0">
        <w:rPr>
          <w:rFonts w:ascii="GHEA Grapalat" w:hAnsi="GHEA Grapalat"/>
          <w:color w:val="000000"/>
          <w:shd w:val="clear" w:color="auto" w:fill="FFFFFF"/>
          <w:lang w:val="hy-AM"/>
        </w:rPr>
        <w:t>իրավական ակտ:</w:t>
      </w:r>
    </w:p>
    <w:p w:rsidR="00531782" w:rsidRPr="008629A0" w:rsidRDefault="00531782" w:rsidP="00B707C0">
      <w:pPr>
        <w:pStyle w:val="NormalWeb"/>
        <w:spacing w:before="0" w:after="0"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C14746" w:rsidRPr="00531782" w:rsidRDefault="00C14746" w:rsidP="00C14746">
      <w:pPr>
        <w:pStyle w:val="NormalWeb"/>
        <w:spacing w:before="0" w:after="0" w:line="360" w:lineRule="auto"/>
        <w:ind w:firstLine="708"/>
        <w:jc w:val="both"/>
        <w:rPr>
          <w:rFonts w:ascii="GHEA Grapalat" w:hAnsi="GHEA Grapalat"/>
          <w:b/>
          <w:noProof/>
          <w:color w:val="000000"/>
          <w:lang w:val="hy-AM"/>
        </w:rPr>
      </w:pPr>
      <w:r w:rsidRPr="00531782">
        <w:rPr>
          <w:rFonts w:ascii="GHEA Grapalat" w:hAnsi="GHEA Grapalat"/>
          <w:b/>
          <w:noProof/>
          <w:color w:val="000000"/>
          <w:lang w:val="hy-AM"/>
        </w:rPr>
        <w:t>2. Առաջարկվող կարգավորման բնույթը</w:t>
      </w:r>
      <w:r w:rsidRPr="00531782">
        <w:rPr>
          <w:rFonts w:ascii="GHEA Grapalat" w:eastAsia="Calibri" w:hAnsi="GHEA Grapalat"/>
          <w:shd w:val="clear" w:color="auto" w:fill="FFFFFF"/>
          <w:lang w:val="hy-AM"/>
        </w:rPr>
        <w:tab/>
      </w:r>
    </w:p>
    <w:p w:rsidR="00C14746" w:rsidRPr="00790E9B" w:rsidRDefault="00B707C0" w:rsidP="00C14746">
      <w:pPr>
        <w:pStyle w:val="NormalWeb"/>
        <w:spacing w:before="0" w:after="0" w:line="360" w:lineRule="auto"/>
        <w:ind w:firstLine="708"/>
        <w:jc w:val="both"/>
        <w:rPr>
          <w:rFonts w:ascii="GHEA Grapalat" w:eastAsia="Calibri" w:hAnsi="GHEA Grapalat"/>
          <w:lang w:val="hy-AM"/>
        </w:rPr>
      </w:pPr>
      <w:r w:rsidRPr="00DC1D4C">
        <w:rPr>
          <w:rFonts w:ascii="GHEA Grapalat" w:eastAsia="Calibri" w:hAnsi="GHEA Grapalat"/>
          <w:lang w:val="hy-AM"/>
        </w:rPr>
        <w:t>«</w:t>
      </w:r>
      <w:r w:rsidRPr="00C14746">
        <w:rPr>
          <w:rFonts w:ascii="GHEA Grapalat" w:hAnsi="GHEA Grapalat" w:cs="Sylfaen"/>
          <w:lang w:val="hy-AM"/>
        </w:rPr>
        <w:t>Հ</w:t>
      </w:r>
      <w:r w:rsidRPr="00266D64">
        <w:rPr>
          <w:rFonts w:ascii="GHEA Grapalat" w:hAnsi="GHEA Grapalat" w:cs="Sylfaen"/>
          <w:lang w:val="hy-AM"/>
        </w:rPr>
        <w:t>անրային</w:t>
      </w:r>
      <w:r w:rsidRPr="00266D64">
        <w:rPr>
          <w:rFonts w:ascii="GHEA Grapalat" w:hAnsi="GHEA Grapalat"/>
          <w:lang w:val="hy-AM"/>
        </w:rPr>
        <w:t xml:space="preserve"> </w:t>
      </w:r>
      <w:r w:rsidRPr="00266D64">
        <w:rPr>
          <w:rFonts w:ascii="GHEA Grapalat" w:hAnsi="GHEA Grapalat" w:cs="Sylfaen"/>
          <w:lang w:val="hy-AM"/>
        </w:rPr>
        <w:t>քննարկումների</w:t>
      </w:r>
      <w:r w:rsidRPr="00266D64">
        <w:rPr>
          <w:rFonts w:ascii="GHEA Grapalat" w:hAnsi="GHEA Grapalat"/>
          <w:lang w:val="hy-AM"/>
        </w:rPr>
        <w:t xml:space="preserve"> </w:t>
      </w:r>
      <w:r w:rsidRPr="00266D64">
        <w:rPr>
          <w:rFonts w:ascii="GHEA Grapalat" w:hAnsi="GHEA Grapalat" w:cs="Sylfaen"/>
          <w:lang w:val="hy-AM"/>
        </w:rPr>
        <w:t>կազմակերպման</w:t>
      </w:r>
      <w:r w:rsidRPr="00266D64">
        <w:rPr>
          <w:rFonts w:ascii="GHEA Grapalat" w:hAnsi="GHEA Grapalat"/>
          <w:lang w:val="hy-AM"/>
        </w:rPr>
        <w:t xml:space="preserve"> </w:t>
      </w:r>
      <w:r w:rsidRPr="00266D64">
        <w:rPr>
          <w:rFonts w:ascii="GHEA Grapalat" w:hAnsi="GHEA Grapalat" w:cs="Sylfaen"/>
          <w:lang w:val="hy-AM"/>
        </w:rPr>
        <w:t>և</w:t>
      </w:r>
      <w:r w:rsidRPr="00266D64">
        <w:rPr>
          <w:rFonts w:ascii="GHEA Grapalat" w:hAnsi="GHEA Grapalat"/>
          <w:lang w:val="hy-AM"/>
        </w:rPr>
        <w:t xml:space="preserve"> </w:t>
      </w:r>
      <w:r w:rsidRPr="00266D64">
        <w:rPr>
          <w:rFonts w:ascii="GHEA Grapalat" w:hAnsi="GHEA Grapalat" w:cs="Sylfaen"/>
          <w:lang w:val="hy-AM"/>
        </w:rPr>
        <w:t>անցկացման</w:t>
      </w:r>
      <w:r w:rsidRPr="00266D64">
        <w:rPr>
          <w:rFonts w:ascii="GHEA Grapalat" w:hAnsi="GHEA Grapalat"/>
          <w:lang w:val="hy-AM"/>
        </w:rPr>
        <w:t xml:space="preserve"> </w:t>
      </w:r>
      <w:r w:rsidRPr="00266D64">
        <w:rPr>
          <w:rFonts w:ascii="GHEA Grapalat" w:hAnsi="GHEA Grapalat" w:cs="Sylfaen"/>
          <w:lang w:val="hy-AM"/>
        </w:rPr>
        <w:t>կարգը</w:t>
      </w:r>
      <w:r w:rsidRPr="00C14746">
        <w:rPr>
          <w:rFonts w:ascii="GHEA Grapalat" w:hAnsi="GHEA Grapalat" w:cs="Sylfaen"/>
          <w:lang w:val="hy-AM"/>
        </w:rPr>
        <w:t xml:space="preserve"> սահմանելու մասին</w:t>
      </w:r>
      <w:r w:rsidRPr="00DC1D4C">
        <w:rPr>
          <w:rFonts w:ascii="GHEA Grapalat" w:eastAsia="Calibri" w:hAnsi="GHEA Grapalat"/>
          <w:lang w:val="hy-AM"/>
        </w:rPr>
        <w:t xml:space="preserve">» </w:t>
      </w:r>
      <w:r w:rsidR="00BF4BA1" w:rsidRPr="00BF4BA1">
        <w:rPr>
          <w:rFonts w:ascii="GHEA Grapalat" w:eastAsia="Calibri" w:hAnsi="GHEA Grapalat"/>
          <w:lang w:val="hy-AM"/>
        </w:rPr>
        <w:t>Կ</w:t>
      </w:r>
      <w:r w:rsidRPr="00C14746">
        <w:rPr>
          <w:rFonts w:ascii="GHEA Grapalat" w:eastAsia="Calibri" w:hAnsi="GHEA Grapalat"/>
          <w:lang w:val="hy-AM"/>
        </w:rPr>
        <w:t xml:space="preserve">առավարության որոշման </w:t>
      </w:r>
      <w:r>
        <w:rPr>
          <w:rFonts w:ascii="GHEA Grapalat" w:eastAsia="Calibri" w:hAnsi="GHEA Grapalat"/>
          <w:lang w:val="hy-AM"/>
        </w:rPr>
        <w:t>նախագծ</w:t>
      </w:r>
      <w:r w:rsidR="00FC11CE" w:rsidRPr="00FC11CE">
        <w:rPr>
          <w:rFonts w:ascii="GHEA Grapalat" w:eastAsia="Calibri" w:hAnsi="GHEA Grapalat"/>
          <w:lang w:val="hy-AM"/>
        </w:rPr>
        <w:t>ով սահմանվում է՝</w:t>
      </w:r>
    </w:p>
    <w:p w:rsidR="00B707C0" w:rsidRPr="00790E9B" w:rsidRDefault="00FC11CE" w:rsidP="00B707C0">
      <w:pPr>
        <w:pStyle w:val="NormalWeb"/>
        <w:numPr>
          <w:ilvl w:val="0"/>
          <w:numId w:val="16"/>
        </w:numPr>
        <w:spacing w:before="0" w:after="0" w:line="360" w:lineRule="auto"/>
        <w:jc w:val="both"/>
        <w:rPr>
          <w:rFonts w:ascii="GHEA Grapalat" w:eastAsia="Calibri" w:hAnsi="GHEA Grapalat"/>
          <w:lang w:val="hy-AM"/>
        </w:rPr>
      </w:pPr>
      <w:r w:rsidRPr="00FC11CE">
        <w:rPr>
          <w:rFonts w:ascii="GHEA Grapalat" w:eastAsia="Calibri" w:hAnsi="GHEA Grapalat"/>
          <w:lang w:val="hy-AM"/>
        </w:rPr>
        <w:t>հանրային քննարկման ենթակա իրավական ակտի նախագծերը,</w:t>
      </w:r>
    </w:p>
    <w:p w:rsidR="00B707C0" w:rsidRPr="00790E9B" w:rsidRDefault="00FC11CE" w:rsidP="00B707C0">
      <w:pPr>
        <w:pStyle w:val="NormalWeb"/>
        <w:numPr>
          <w:ilvl w:val="0"/>
          <w:numId w:val="16"/>
        </w:numPr>
        <w:spacing w:before="0" w:after="0" w:line="360" w:lineRule="auto"/>
        <w:jc w:val="both"/>
        <w:rPr>
          <w:rFonts w:ascii="GHEA Grapalat" w:eastAsia="Calibri" w:hAnsi="GHEA Grapalat"/>
          <w:lang w:val="hy-AM"/>
        </w:rPr>
      </w:pPr>
      <w:r w:rsidRPr="00FC11CE">
        <w:rPr>
          <w:rFonts w:ascii="GHEA Grapalat" w:eastAsia="Calibri" w:hAnsi="GHEA Grapalat"/>
          <w:lang w:val="hy-AM"/>
        </w:rPr>
        <w:t>նախագծի հանրային քննարկում իրականացնող իրավասու մարմինները,</w:t>
      </w:r>
    </w:p>
    <w:p w:rsidR="00B707C0" w:rsidRPr="00790E9B" w:rsidRDefault="00FC11CE" w:rsidP="00B707C0">
      <w:pPr>
        <w:pStyle w:val="NormalWeb"/>
        <w:numPr>
          <w:ilvl w:val="0"/>
          <w:numId w:val="16"/>
        </w:numPr>
        <w:spacing w:before="0" w:after="0" w:line="360" w:lineRule="auto"/>
        <w:jc w:val="both"/>
        <w:rPr>
          <w:rFonts w:ascii="GHEA Grapalat" w:eastAsia="Calibri" w:hAnsi="GHEA Grapalat"/>
          <w:lang w:val="hy-AM"/>
        </w:rPr>
      </w:pPr>
      <w:r w:rsidRPr="00FC11CE">
        <w:rPr>
          <w:rFonts w:ascii="GHEA Grapalat" w:eastAsia="Calibri" w:hAnsi="GHEA Grapalat"/>
          <w:lang w:val="hy-AM"/>
        </w:rPr>
        <w:t>հանրային քննարկումների տեսակները և ժամկետները,</w:t>
      </w:r>
    </w:p>
    <w:p w:rsidR="00B707C0" w:rsidRDefault="00B707C0" w:rsidP="00B707C0">
      <w:pPr>
        <w:pStyle w:val="NormalWeb"/>
        <w:numPr>
          <w:ilvl w:val="0"/>
          <w:numId w:val="16"/>
        </w:numPr>
        <w:spacing w:before="0" w:after="0" w:line="360" w:lineRule="auto"/>
        <w:jc w:val="both"/>
        <w:rPr>
          <w:rFonts w:ascii="GHEA Grapalat" w:eastAsia="Calibri" w:hAnsi="GHEA Grapalat"/>
          <w:lang w:val="en-US"/>
        </w:rPr>
      </w:pPr>
      <w:proofErr w:type="spellStart"/>
      <w:r>
        <w:rPr>
          <w:rFonts w:ascii="GHEA Grapalat" w:eastAsia="Calibri" w:hAnsi="GHEA Grapalat"/>
          <w:lang w:val="en-US"/>
        </w:rPr>
        <w:t>հանրային</w:t>
      </w:r>
      <w:proofErr w:type="spellEnd"/>
      <w:r>
        <w:rPr>
          <w:rFonts w:ascii="GHEA Grapalat" w:eastAsia="Calibri" w:hAnsi="GHEA Grapalat"/>
          <w:lang w:val="en-US"/>
        </w:rPr>
        <w:t xml:space="preserve"> </w:t>
      </w:r>
      <w:proofErr w:type="spellStart"/>
      <w:r w:rsidR="00482F94">
        <w:rPr>
          <w:rFonts w:ascii="GHEA Grapalat" w:eastAsia="Calibri" w:hAnsi="GHEA Grapalat"/>
          <w:lang w:val="en-US"/>
        </w:rPr>
        <w:t>քննարկումների</w:t>
      </w:r>
      <w:proofErr w:type="spellEnd"/>
      <w:r>
        <w:rPr>
          <w:rFonts w:ascii="GHEA Grapalat" w:eastAsia="Calibri" w:hAnsi="GHEA Grapalat"/>
          <w:lang w:val="en-US"/>
        </w:rPr>
        <w:t xml:space="preserve"> </w:t>
      </w:r>
      <w:proofErr w:type="spellStart"/>
      <w:r>
        <w:rPr>
          <w:rFonts w:ascii="GHEA Grapalat" w:eastAsia="Calibri" w:hAnsi="GHEA Grapalat"/>
          <w:lang w:val="en-US"/>
        </w:rPr>
        <w:t>իրականացման</w:t>
      </w:r>
      <w:proofErr w:type="spellEnd"/>
      <w:r>
        <w:rPr>
          <w:rFonts w:ascii="GHEA Grapalat" w:eastAsia="Calibri" w:hAnsi="GHEA Grapalat"/>
          <w:lang w:val="en-US"/>
        </w:rPr>
        <w:t xml:space="preserve"> </w:t>
      </w:r>
      <w:proofErr w:type="spellStart"/>
      <w:r>
        <w:rPr>
          <w:rFonts w:ascii="GHEA Grapalat" w:eastAsia="Calibri" w:hAnsi="GHEA Grapalat"/>
          <w:lang w:val="en-US"/>
        </w:rPr>
        <w:t>ընթացակարգերը</w:t>
      </w:r>
      <w:proofErr w:type="spellEnd"/>
      <w:r>
        <w:rPr>
          <w:rFonts w:ascii="GHEA Grapalat" w:eastAsia="Calibri" w:hAnsi="GHEA Grapalat"/>
          <w:lang w:val="en-US"/>
        </w:rPr>
        <w:t>:</w:t>
      </w:r>
    </w:p>
    <w:p w:rsidR="00B707C0" w:rsidRPr="00B707C0" w:rsidRDefault="00B707C0" w:rsidP="00B707C0">
      <w:pPr>
        <w:pStyle w:val="NormalWeb"/>
        <w:spacing w:before="0" w:after="0" w:line="360" w:lineRule="auto"/>
        <w:ind w:left="1068"/>
        <w:jc w:val="both"/>
        <w:rPr>
          <w:rFonts w:ascii="GHEA Grapalat" w:eastAsia="Calibri" w:hAnsi="GHEA Grapalat"/>
          <w:lang w:val="en-US"/>
        </w:rPr>
      </w:pPr>
    </w:p>
    <w:p w:rsidR="00C14746" w:rsidRPr="00656292" w:rsidRDefault="00C14746" w:rsidP="00C14746">
      <w:pPr>
        <w:pStyle w:val="NormalWeb"/>
        <w:spacing w:before="0" w:after="0" w:line="360" w:lineRule="auto"/>
        <w:ind w:firstLine="708"/>
        <w:jc w:val="both"/>
        <w:rPr>
          <w:rFonts w:ascii="GHEA Grapalat" w:hAnsi="GHEA Grapalat"/>
          <w:b/>
          <w:noProof/>
          <w:color w:val="000000"/>
          <w:lang w:val="hy-AM"/>
        </w:rPr>
      </w:pPr>
      <w:r w:rsidRPr="004901F9">
        <w:rPr>
          <w:rFonts w:ascii="GHEA Grapalat" w:hAnsi="GHEA Grapalat" w:cs="Sylfaen"/>
          <w:b/>
          <w:shd w:val="clear" w:color="auto" w:fill="FFFFFF"/>
          <w:lang w:val="hy-AM"/>
        </w:rPr>
        <w:t>3.</w:t>
      </w:r>
      <w:r w:rsidRPr="004901F9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Pr="00656292">
        <w:rPr>
          <w:rFonts w:ascii="GHEA Grapalat" w:hAnsi="GHEA Grapalat"/>
          <w:b/>
          <w:noProof/>
          <w:color w:val="000000"/>
          <w:lang w:val="hy-AM"/>
        </w:rPr>
        <w:t>Նախագծի մշակման գործընթացում ներգրավված ինստիտուտները, անձինք և նրանց դիրքորոշումը</w:t>
      </w:r>
    </w:p>
    <w:p w:rsidR="00C14746" w:rsidRPr="007155C8" w:rsidRDefault="00C14746" w:rsidP="00C14746">
      <w:pPr>
        <w:pStyle w:val="NormalWeb"/>
        <w:spacing w:before="0" w:after="0" w:line="360" w:lineRule="auto"/>
        <w:ind w:firstLine="708"/>
        <w:jc w:val="both"/>
        <w:rPr>
          <w:rFonts w:ascii="GHEA Grapalat" w:hAnsi="GHEA Grapalat"/>
          <w:lang w:val="hy-AM"/>
        </w:rPr>
      </w:pPr>
      <w:r w:rsidRPr="004901F9">
        <w:rPr>
          <w:rFonts w:ascii="GHEA Grapalat" w:hAnsi="GHEA Grapalat" w:cs="Sylfaen"/>
          <w:lang w:val="hy-AM"/>
        </w:rPr>
        <w:t>Նախագիծը</w:t>
      </w:r>
      <w:r w:rsidRPr="004901F9">
        <w:rPr>
          <w:rFonts w:ascii="GHEA Grapalat" w:hAnsi="GHEA Grapalat"/>
          <w:lang w:val="hy-AM"/>
        </w:rPr>
        <w:t xml:space="preserve"> մշակվել է </w:t>
      </w:r>
      <w:r w:rsidR="00BF4BA1" w:rsidRPr="006B3B29">
        <w:rPr>
          <w:rStyle w:val="Emphasis"/>
          <w:rFonts w:ascii="GHEA Grapalat" w:eastAsia="Merriweather" w:hAnsi="GHEA Grapalat"/>
          <w:i w:val="0"/>
          <w:noProof/>
          <w:color w:val="000000"/>
          <w:shd w:val="clear" w:color="auto" w:fill="FFFFFF"/>
          <w:lang w:val="hy-AM"/>
        </w:rPr>
        <w:t>Ա</w:t>
      </w:r>
      <w:r w:rsidRPr="002E7516">
        <w:rPr>
          <w:rFonts w:ascii="GHEA Grapalat" w:hAnsi="GHEA Grapalat"/>
          <w:noProof/>
          <w:color w:val="000000"/>
          <w:lang w:val="hy-AM"/>
        </w:rPr>
        <w:t>րդարադատության նախարարության</w:t>
      </w:r>
      <w:r w:rsidRPr="00B152BB">
        <w:rPr>
          <w:rFonts w:ascii="GHEA Grapalat" w:hAnsi="GHEA Grapalat"/>
          <w:noProof/>
          <w:color w:val="000000"/>
          <w:lang w:val="hy-AM"/>
        </w:rPr>
        <w:t xml:space="preserve"> </w:t>
      </w:r>
      <w:r w:rsidRPr="004901F9">
        <w:rPr>
          <w:rFonts w:ascii="GHEA Grapalat" w:hAnsi="GHEA Grapalat"/>
          <w:lang w:val="hy-AM"/>
        </w:rPr>
        <w:t>կողմից:</w:t>
      </w:r>
    </w:p>
    <w:p w:rsidR="00C14746" w:rsidRPr="007F0BBF" w:rsidRDefault="00C14746" w:rsidP="00C14746">
      <w:pPr>
        <w:pStyle w:val="NormalWeb"/>
        <w:spacing w:before="0" w:after="0" w:line="360" w:lineRule="auto"/>
        <w:jc w:val="both"/>
        <w:rPr>
          <w:rFonts w:ascii="GHEA Grapalat" w:hAnsi="GHEA Grapalat"/>
          <w:lang w:val="hy-AM"/>
        </w:rPr>
      </w:pPr>
    </w:p>
    <w:p w:rsidR="00C14746" w:rsidRPr="0048346D" w:rsidRDefault="00C14746" w:rsidP="00C14746">
      <w:pPr>
        <w:pStyle w:val="NormalWeb"/>
        <w:spacing w:before="0" w:after="0" w:line="360" w:lineRule="auto"/>
        <w:ind w:firstLine="708"/>
        <w:jc w:val="both"/>
        <w:rPr>
          <w:rFonts w:ascii="GHEA Grapalat" w:hAnsi="GHEA Grapalat"/>
          <w:b/>
          <w:noProof/>
          <w:color w:val="000000"/>
          <w:u w:val="single"/>
          <w:lang w:val="hy-AM"/>
        </w:rPr>
      </w:pPr>
      <w:r w:rsidRPr="0048346D">
        <w:rPr>
          <w:rFonts w:ascii="GHEA Grapalat" w:hAnsi="GHEA Grapalat"/>
          <w:lang w:val="hy-AM"/>
        </w:rPr>
        <w:t xml:space="preserve">4. </w:t>
      </w:r>
      <w:r w:rsidRPr="00656292">
        <w:rPr>
          <w:rFonts w:ascii="GHEA Grapalat" w:hAnsi="GHEA Grapalat"/>
          <w:b/>
          <w:noProof/>
          <w:color w:val="000000"/>
          <w:lang w:val="hy-AM"/>
        </w:rPr>
        <w:t>Ակնկալվող արդյունքը</w:t>
      </w:r>
    </w:p>
    <w:p w:rsidR="00C14746" w:rsidRPr="002828AD" w:rsidRDefault="00C14746" w:rsidP="002828AD">
      <w:pPr>
        <w:pStyle w:val="NormalWeb"/>
        <w:spacing w:before="0" w:after="0" w:line="360" w:lineRule="auto"/>
        <w:ind w:firstLine="708"/>
        <w:jc w:val="both"/>
        <w:rPr>
          <w:rFonts w:ascii="GHEA Grapalat" w:hAnsi="GHEA Grapalat"/>
          <w:lang w:val="hy-AM"/>
        </w:rPr>
      </w:pPr>
      <w:r w:rsidRPr="004901F9">
        <w:rPr>
          <w:rFonts w:ascii="GHEA Grapalat" w:hAnsi="GHEA Grapalat"/>
          <w:lang w:val="hy-AM"/>
        </w:rPr>
        <w:t xml:space="preserve">Նախագծի ընդունման </w:t>
      </w:r>
      <w:r w:rsidRPr="00AB6E2C">
        <w:rPr>
          <w:rFonts w:ascii="GHEA Grapalat" w:hAnsi="GHEA Grapalat"/>
          <w:lang w:val="hy-AM"/>
        </w:rPr>
        <w:t>արդյունքում</w:t>
      </w:r>
      <w:r w:rsidR="00EF0000" w:rsidRPr="00EF0000">
        <w:rPr>
          <w:rFonts w:ascii="GHEA Grapalat" w:hAnsi="GHEA Grapalat"/>
          <w:color w:val="000000"/>
          <w:shd w:val="clear" w:color="auto" w:fill="FFFFFF"/>
          <w:lang w:val="hy-AM"/>
        </w:rPr>
        <w:t xml:space="preserve"> կսահմանվ</w:t>
      </w:r>
      <w:r w:rsidR="00BF7BD8" w:rsidRPr="00BF7BD8">
        <w:rPr>
          <w:rFonts w:ascii="GHEA Grapalat" w:hAnsi="GHEA Grapalat"/>
          <w:color w:val="000000"/>
          <w:shd w:val="clear" w:color="auto" w:fill="FFFFFF"/>
          <w:lang w:val="hy-AM"/>
        </w:rPr>
        <w:t xml:space="preserve">ի </w:t>
      </w:r>
      <w:r w:rsidR="00EF0000" w:rsidRPr="00EF0000">
        <w:rPr>
          <w:rFonts w:ascii="GHEA Grapalat" w:hAnsi="GHEA Grapalat"/>
          <w:color w:val="000000"/>
          <w:shd w:val="clear" w:color="auto" w:fill="FFFFFF"/>
          <w:lang w:val="hy-AM"/>
        </w:rPr>
        <w:t>հանրային քննարկման իրականացման ընթացակարգը՝ օրենսդրական փոփոխություններին համապատասխան</w:t>
      </w:r>
      <w:r w:rsidR="002828AD" w:rsidRPr="002828AD">
        <w:rPr>
          <w:rFonts w:ascii="GHEA Grapalat" w:hAnsi="GHEA Grapalat"/>
          <w:lang w:val="hy-AM"/>
        </w:rPr>
        <w:t>:</w:t>
      </w:r>
    </w:p>
    <w:p w:rsidR="00C14746" w:rsidRPr="004901F9" w:rsidRDefault="00C14746" w:rsidP="00C14746">
      <w:pPr>
        <w:pStyle w:val="ColorfulList-Accent11"/>
        <w:tabs>
          <w:tab w:val="left" w:pos="993"/>
        </w:tabs>
        <w:ind w:left="0" w:firstLine="567"/>
        <w:rPr>
          <w:rFonts w:ascii="GHEA Grapalat" w:hAnsi="GHEA Grapalat" w:cs="GHEA Mariam"/>
          <w:szCs w:val="24"/>
          <w:lang w:val="hy-AM"/>
        </w:rPr>
      </w:pPr>
    </w:p>
    <w:p w:rsidR="00C14746" w:rsidRPr="004901F9" w:rsidRDefault="00C14746" w:rsidP="00C14746">
      <w:pPr>
        <w:spacing w:line="360" w:lineRule="auto"/>
        <w:ind w:firstLine="313"/>
        <w:jc w:val="both"/>
        <w:rPr>
          <w:rFonts w:ascii="GHEA Grapalat" w:hAnsi="GHEA Grapalat"/>
          <w:b/>
          <w:lang w:val="hy-AM"/>
        </w:rPr>
      </w:pPr>
    </w:p>
    <w:sectPr w:rsidR="00C14746" w:rsidRPr="004901F9" w:rsidSect="00554C2F">
      <w:headerReference w:type="default" r:id="rId8"/>
      <w:footerReference w:type="default" r:id="rId9"/>
      <w:pgSz w:w="11906" w:h="16838"/>
      <w:pgMar w:top="851" w:right="1134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49" w:rsidRDefault="008A0149">
      <w:r>
        <w:separator/>
      </w:r>
    </w:p>
  </w:endnote>
  <w:endnote w:type="continuationSeparator" w:id="0">
    <w:p w:rsidR="008A0149" w:rsidRDefault="008A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B1" w:rsidRDefault="00FC11CE">
    <w:pPr>
      <w:pStyle w:val="Footer"/>
      <w:jc w:val="center"/>
    </w:pPr>
    <w:fldSimple w:instr=" PAGE   \* MERGEFORMAT ">
      <w:r w:rsidR="00187212">
        <w:rPr>
          <w:noProof/>
        </w:rPr>
        <w:t>10</w:t>
      </w:r>
    </w:fldSimple>
  </w:p>
  <w:p w:rsidR="005228B1" w:rsidRDefault="00522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49" w:rsidRDefault="008A0149">
      <w:r>
        <w:separator/>
      </w:r>
    </w:p>
  </w:footnote>
  <w:footnote w:type="continuationSeparator" w:id="0">
    <w:p w:rsidR="008A0149" w:rsidRDefault="008A0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B1" w:rsidRDefault="005228B1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 w:val="24"/>
        <w:szCs w:val="24"/>
        <w:lang w:val="en-US"/>
      </w:rPr>
    </w:pPr>
    <w:r>
      <w:rPr>
        <w:noProof/>
        <w:lang w:eastAsia="ru-RU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rFonts w:ascii="Sylfaen" w:eastAsia="SimSun" w:hAnsi="Sylfaen" w:cs="Sylfaen"/>
        <w:b/>
        <w:sz w:val="24"/>
        <w:szCs w:val="24"/>
        <w:lang w:val="en-US"/>
      </w:rPr>
      <w:t>Ա</w:t>
    </w:r>
    <w:r>
      <w:rPr>
        <w:rFonts w:ascii="Sylfaen" w:eastAsia="SimSun" w:hAnsi="Sylfaen" w:cs="Sylfaen"/>
        <w:sz w:val="24"/>
        <w:szCs w:val="24"/>
        <w:lang w:val="en-US"/>
      </w:rPr>
      <w:t>րդարադատության</w:t>
    </w:r>
    <w:proofErr w:type="spellEnd"/>
    <w:r>
      <w:rPr>
        <w:rFonts w:ascii="Sylfaen" w:eastAsia="SimSun" w:hAnsi="Sylfaen" w:cs="Sylfaen"/>
        <w:sz w:val="24"/>
        <w:szCs w:val="24"/>
      </w:rPr>
      <w:t xml:space="preserve">    </w:t>
    </w:r>
    <w:r>
      <w:rPr>
        <w:rFonts w:ascii="Sylfaen" w:eastAsia="SimSun" w:hAnsi="Sylfaen" w:cs="Sylfaen"/>
        <w:sz w:val="24"/>
        <w:szCs w:val="24"/>
        <w:lang w:val="en-US"/>
      </w:rPr>
      <w:t xml:space="preserve">             </w:t>
    </w:r>
    <w:r>
      <w:rPr>
        <w:rFonts w:ascii="Sylfaen" w:eastAsia="SimSun" w:hAnsi="Sylfaen" w:cs="Sylfaen"/>
        <w:sz w:val="24"/>
        <w:szCs w:val="24"/>
      </w:rPr>
      <w:t xml:space="preserve">                                                                                  </w:t>
    </w:r>
    <w:r>
      <w:rPr>
        <w:rFonts w:ascii="Sylfaen" w:eastAsia="SimSun" w:hAnsi="Sylfaen" w:cs="Sylfaen"/>
        <w:sz w:val="24"/>
        <w:szCs w:val="24"/>
        <w:lang w:val="en-US"/>
      </w:rPr>
      <w:t>ՆԱԽԱԳԻԾ</w:t>
    </w:r>
    <w:r>
      <w:rPr>
        <w:rFonts w:ascii="Sylfaen" w:eastAsia="SimSun" w:hAnsi="Sylfaen" w:cs="Sylfae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5228B1" w:rsidRDefault="005228B1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Art" w:eastAsia="Art" w:hAnsi="Art" w:cs="Art"/>
        <w:sz w:val="18"/>
        <w:szCs w:val="18"/>
      </w:rPr>
    </w:pPr>
    <w:proofErr w:type="spellStart"/>
    <w:r>
      <w:rPr>
        <w:rFonts w:ascii="Sylfaen" w:eastAsia="SimSun" w:hAnsi="Sylfaen" w:cs="Sylfaen"/>
        <w:b/>
        <w:sz w:val="24"/>
        <w:szCs w:val="24"/>
        <w:lang w:val="en-US"/>
      </w:rPr>
      <w:t>Ն</w:t>
    </w:r>
    <w:r>
      <w:rPr>
        <w:rFonts w:ascii="Sylfaen" w:eastAsia="SimSun" w:hAnsi="Sylfaen" w:cs="Sylfaen"/>
        <w:sz w:val="24"/>
        <w:szCs w:val="24"/>
        <w:lang w:val="en-US"/>
      </w:rPr>
      <w:t>ախարարություն</w:t>
    </w:r>
    <w:proofErr w:type="spellEnd"/>
    <w:r>
      <w:rPr>
        <w:rFonts w:ascii="Sylfaen" w:eastAsia="SimSun" w:hAnsi="Sylfaen" w:cs="Sylfaen"/>
        <w:sz w:val="24"/>
        <w:szCs w:val="24"/>
      </w:rPr>
      <w:t xml:space="preserve">                      </w:t>
    </w:r>
  </w:p>
  <w:p w:rsidR="005228B1" w:rsidRDefault="005228B1">
    <w:pPr>
      <w:pStyle w:val="Header"/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</w:pBdr>
      <w:ind w:left="-180"/>
      <w:rPr>
        <w:rFonts w:ascii="Arial LatArm" w:eastAsia="Arial LatArm" w:hAnsi="Arial LatArm" w:cs="Arial LatArm"/>
      </w:rPr>
    </w:pPr>
    <w:r>
      <w:rPr>
        <w:rFonts w:ascii="Art" w:eastAsia="Art" w:hAnsi="Art" w:cs="Art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5228B1" w:rsidRDefault="005228B1">
    <w:pPr>
      <w:pStyle w:val="Header"/>
    </w:pPr>
    <w:r>
      <w:rPr>
        <w:rFonts w:ascii="Arial LatArm" w:eastAsia="Arial LatArm" w:hAnsi="Arial LatArm" w:cs="Arial LatArm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BF8A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¶ÈàôÊ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Ðá¹í³Í %2."/>
      <w:lvlJc w:val="left"/>
      <w:pPr>
        <w:tabs>
          <w:tab w:val="num" w:pos="2007"/>
        </w:tabs>
        <w:ind w:left="113" w:firstLine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upperRoman"/>
      <w:lvlText w:val="¶ÈàôÊ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Ðá¹í³Í %2."/>
      <w:lvlJc w:val="left"/>
      <w:pPr>
        <w:tabs>
          <w:tab w:val="num" w:pos="2007"/>
        </w:tabs>
        <w:ind w:left="113" w:firstLine="454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firstLine="234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firstLine="360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firstLine="45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firstLine="504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firstLine="57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firstLine="6660"/>
      </w:pPr>
      <w:rPr>
        <w:position w:val="0"/>
        <w:sz w:val="24"/>
        <w:vertAlign w:val="baseline"/>
      </w:rPr>
    </w:lvl>
  </w:abstractNum>
  <w:abstractNum w:abstractNumId="4">
    <w:nsid w:val="05900B7A"/>
    <w:multiLevelType w:val="hybridMultilevel"/>
    <w:tmpl w:val="DD56A936"/>
    <w:lvl w:ilvl="0" w:tplc="69C06584">
      <w:start w:val="4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74C3E"/>
    <w:multiLevelType w:val="hybridMultilevel"/>
    <w:tmpl w:val="BC64FCD8"/>
    <w:lvl w:ilvl="0" w:tplc="09485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4B5C2E"/>
    <w:multiLevelType w:val="hybridMultilevel"/>
    <w:tmpl w:val="D582663E"/>
    <w:lvl w:ilvl="0" w:tplc="83362D14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1418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6368A"/>
    <w:multiLevelType w:val="hybridMultilevel"/>
    <w:tmpl w:val="3F1EAC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4802FF"/>
    <w:multiLevelType w:val="hybridMultilevel"/>
    <w:tmpl w:val="99864492"/>
    <w:lvl w:ilvl="0" w:tplc="97F06EAE">
      <w:start w:val="1"/>
      <w:numFmt w:val="decimal"/>
      <w:lvlText w:val="%1."/>
      <w:lvlJc w:val="left"/>
      <w:pPr>
        <w:ind w:left="121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EF8755F"/>
    <w:multiLevelType w:val="hybridMultilevel"/>
    <w:tmpl w:val="E42AAE1E"/>
    <w:lvl w:ilvl="0" w:tplc="7CBCB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493"/>
    <w:multiLevelType w:val="hybridMultilevel"/>
    <w:tmpl w:val="028C1C26"/>
    <w:lvl w:ilvl="0" w:tplc="B09029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892701"/>
    <w:multiLevelType w:val="hybridMultilevel"/>
    <w:tmpl w:val="3120EDE8"/>
    <w:lvl w:ilvl="0" w:tplc="7AA69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7B2780"/>
    <w:multiLevelType w:val="hybridMultilevel"/>
    <w:tmpl w:val="E42AAE1E"/>
    <w:lvl w:ilvl="0" w:tplc="7CBCB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7B44E0"/>
    <w:multiLevelType w:val="hybridMultilevel"/>
    <w:tmpl w:val="9A5E9534"/>
    <w:lvl w:ilvl="0" w:tplc="0F92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3E6D65"/>
    <w:multiLevelType w:val="hybridMultilevel"/>
    <w:tmpl w:val="0C42A36A"/>
    <w:lvl w:ilvl="0" w:tplc="9BD0295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0417"/>
    <w:multiLevelType w:val="hybridMultilevel"/>
    <w:tmpl w:val="206294A2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>
    <w:nsid w:val="660227C7"/>
    <w:multiLevelType w:val="hybridMultilevel"/>
    <w:tmpl w:val="4918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872B8"/>
    <w:multiLevelType w:val="hybridMultilevel"/>
    <w:tmpl w:val="7436B744"/>
    <w:lvl w:ilvl="0" w:tplc="09926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F50A7B"/>
    <w:multiLevelType w:val="hybridMultilevel"/>
    <w:tmpl w:val="B3EE47C2"/>
    <w:lvl w:ilvl="0" w:tplc="D130B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8"/>
  </w:num>
  <w:num w:numId="5">
    <w:abstractNumId w:val="8"/>
  </w:num>
  <w:num w:numId="6">
    <w:abstractNumId w:val="4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13"/>
  </w:num>
  <w:num w:numId="15">
    <w:abstractNumId w:val="17"/>
  </w:num>
  <w:num w:numId="16">
    <w:abstractNumId w:val="5"/>
  </w:num>
  <w:num w:numId="17">
    <w:abstractNumId w:val="12"/>
  </w:num>
  <w:num w:numId="18">
    <w:abstractNumId w:val="9"/>
  </w:num>
  <w:num w:numId="19">
    <w:abstractNumId w:val="0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03D4B"/>
    <w:rsid w:val="00001862"/>
    <w:rsid w:val="000038D6"/>
    <w:rsid w:val="00004CDE"/>
    <w:rsid w:val="00006199"/>
    <w:rsid w:val="00007B3B"/>
    <w:rsid w:val="000106BA"/>
    <w:rsid w:val="000168A6"/>
    <w:rsid w:val="0002085C"/>
    <w:rsid w:val="00021C6F"/>
    <w:rsid w:val="00030A50"/>
    <w:rsid w:val="00030DED"/>
    <w:rsid w:val="0003549D"/>
    <w:rsid w:val="00041B48"/>
    <w:rsid w:val="00050346"/>
    <w:rsid w:val="00057440"/>
    <w:rsid w:val="000643AD"/>
    <w:rsid w:val="000664D2"/>
    <w:rsid w:val="00067971"/>
    <w:rsid w:val="0007499B"/>
    <w:rsid w:val="0009091E"/>
    <w:rsid w:val="000938A7"/>
    <w:rsid w:val="00094F89"/>
    <w:rsid w:val="000A06E0"/>
    <w:rsid w:val="000B207B"/>
    <w:rsid w:val="000B2BB6"/>
    <w:rsid w:val="000B421F"/>
    <w:rsid w:val="000C79C7"/>
    <w:rsid w:val="000D167F"/>
    <w:rsid w:val="000D3C9C"/>
    <w:rsid w:val="000D7D54"/>
    <w:rsid w:val="000F4924"/>
    <w:rsid w:val="000F5064"/>
    <w:rsid w:val="000F742C"/>
    <w:rsid w:val="001009F2"/>
    <w:rsid w:val="00103D4B"/>
    <w:rsid w:val="00114478"/>
    <w:rsid w:val="00117500"/>
    <w:rsid w:val="00131C0E"/>
    <w:rsid w:val="00134371"/>
    <w:rsid w:val="00136B12"/>
    <w:rsid w:val="00136C73"/>
    <w:rsid w:val="00143204"/>
    <w:rsid w:val="00147499"/>
    <w:rsid w:val="00150825"/>
    <w:rsid w:val="00155956"/>
    <w:rsid w:val="00155F94"/>
    <w:rsid w:val="001565F4"/>
    <w:rsid w:val="001569D3"/>
    <w:rsid w:val="00156ADC"/>
    <w:rsid w:val="001733A9"/>
    <w:rsid w:val="00181735"/>
    <w:rsid w:val="00183123"/>
    <w:rsid w:val="00187212"/>
    <w:rsid w:val="00194112"/>
    <w:rsid w:val="001A3E0C"/>
    <w:rsid w:val="001A4609"/>
    <w:rsid w:val="001B1444"/>
    <w:rsid w:val="001B4991"/>
    <w:rsid w:val="001C15F2"/>
    <w:rsid w:val="001C16A4"/>
    <w:rsid w:val="001D686E"/>
    <w:rsid w:val="001E6FB6"/>
    <w:rsid w:val="001F3ECD"/>
    <w:rsid w:val="00210B32"/>
    <w:rsid w:val="00210E71"/>
    <w:rsid w:val="002117E0"/>
    <w:rsid w:val="002129C3"/>
    <w:rsid w:val="00213B17"/>
    <w:rsid w:val="00225DEE"/>
    <w:rsid w:val="00232A37"/>
    <w:rsid w:val="00236EE1"/>
    <w:rsid w:val="0024097D"/>
    <w:rsid w:val="002534F6"/>
    <w:rsid w:val="00257D43"/>
    <w:rsid w:val="002664EE"/>
    <w:rsid w:val="00266D64"/>
    <w:rsid w:val="00270CE8"/>
    <w:rsid w:val="00272E4A"/>
    <w:rsid w:val="002779B1"/>
    <w:rsid w:val="002828AD"/>
    <w:rsid w:val="00290D0D"/>
    <w:rsid w:val="0029601C"/>
    <w:rsid w:val="00296506"/>
    <w:rsid w:val="00297983"/>
    <w:rsid w:val="002A20F2"/>
    <w:rsid w:val="002B0022"/>
    <w:rsid w:val="002B1F7E"/>
    <w:rsid w:val="002B4714"/>
    <w:rsid w:val="002C291F"/>
    <w:rsid w:val="002C2A7E"/>
    <w:rsid w:val="002D2EF7"/>
    <w:rsid w:val="002D4B62"/>
    <w:rsid w:val="002E21FE"/>
    <w:rsid w:val="002E2701"/>
    <w:rsid w:val="002F7008"/>
    <w:rsid w:val="00307A86"/>
    <w:rsid w:val="00307B0C"/>
    <w:rsid w:val="00312FEC"/>
    <w:rsid w:val="00313E6B"/>
    <w:rsid w:val="003153D6"/>
    <w:rsid w:val="00316398"/>
    <w:rsid w:val="003167EA"/>
    <w:rsid w:val="00317E67"/>
    <w:rsid w:val="003346C6"/>
    <w:rsid w:val="003376F4"/>
    <w:rsid w:val="0034551D"/>
    <w:rsid w:val="003508F4"/>
    <w:rsid w:val="003525EC"/>
    <w:rsid w:val="00353EB0"/>
    <w:rsid w:val="00355820"/>
    <w:rsid w:val="00357995"/>
    <w:rsid w:val="003751CE"/>
    <w:rsid w:val="00375B07"/>
    <w:rsid w:val="003768ED"/>
    <w:rsid w:val="00380828"/>
    <w:rsid w:val="00383C4E"/>
    <w:rsid w:val="00391EB0"/>
    <w:rsid w:val="00393C24"/>
    <w:rsid w:val="00397B5B"/>
    <w:rsid w:val="003A13EA"/>
    <w:rsid w:val="003A427E"/>
    <w:rsid w:val="003A5259"/>
    <w:rsid w:val="003B0461"/>
    <w:rsid w:val="003B180F"/>
    <w:rsid w:val="003C6D2A"/>
    <w:rsid w:val="003C6E6F"/>
    <w:rsid w:val="003C71AD"/>
    <w:rsid w:val="003D276A"/>
    <w:rsid w:val="00407B87"/>
    <w:rsid w:val="00412AA7"/>
    <w:rsid w:val="00414805"/>
    <w:rsid w:val="004244E3"/>
    <w:rsid w:val="004314A7"/>
    <w:rsid w:val="0043509E"/>
    <w:rsid w:val="004358E5"/>
    <w:rsid w:val="00443B44"/>
    <w:rsid w:val="00446412"/>
    <w:rsid w:val="00450A5E"/>
    <w:rsid w:val="0045666B"/>
    <w:rsid w:val="00457970"/>
    <w:rsid w:val="00470E1A"/>
    <w:rsid w:val="004718C6"/>
    <w:rsid w:val="00471EE8"/>
    <w:rsid w:val="0047374D"/>
    <w:rsid w:val="004802E5"/>
    <w:rsid w:val="00482F94"/>
    <w:rsid w:val="00490F26"/>
    <w:rsid w:val="00491BDB"/>
    <w:rsid w:val="004A13D8"/>
    <w:rsid w:val="004A285A"/>
    <w:rsid w:val="004B2D5F"/>
    <w:rsid w:val="004C1AE5"/>
    <w:rsid w:val="004C34EB"/>
    <w:rsid w:val="004C39C8"/>
    <w:rsid w:val="004C71AD"/>
    <w:rsid w:val="004D3BE8"/>
    <w:rsid w:val="004D4EE5"/>
    <w:rsid w:val="004E6777"/>
    <w:rsid w:val="004F61C0"/>
    <w:rsid w:val="00500443"/>
    <w:rsid w:val="00502C63"/>
    <w:rsid w:val="00514BF1"/>
    <w:rsid w:val="005228B1"/>
    <w:rsid w:val="0052713C"/>
    <w:rsid w:val="00531782"/>
    <w:rsid w:val="0053700A"/>
    <w:rsid w:val="00537740"/>
    <w:rsid w:val="00537945"/>
    <w:rsid w:val="005400A3"/>
    <w:rsid w:val="00540D5B"/>
    <w:rsid w:val="00541FC0"/>
    <w:rsid w:val="00542160"/>
    <w:rsid w:val="00543F4B"/>
    <w:rsid w:val="00547614"/>
    <w:rsid w:val="00550AF3"/>
    <w:rsid w:val="005518DB"/>
    <w:rsid w:val="00554589"/>
    <w:rsid w:val="00554AAC"/>
    <w:rsid w:val="00554C2F"/>
    <w:rsid w:val="00556776"/>
    <w:rsid w:val="005610B0"/>
    <w:rsid w:val="00563FBC"/>
    <w:rsid w:val="00565D63"/>
    <w:rsid w:val="005672AC"/>
    <w:rsid w:val="005726B4"/>
    <w:rsid w:val="0057629C"/>
    <w:rsid w:val="00576C8B"/>
    <w:rsid w:val="00577478"/>
    <w:rsid w:val="00591C14"/>
    <w:rsid w:val="005A04C1"/>
    <w:rsid w:val="005A2B18"/>
    <w:rsid w:val="005A315E"/>
    <w:rsid w:val="005B08A8"/>
    <w:rsid w:val="005C3B70"/>
    <w:rsid w:val="005C7BD0"/>
    <w:rsid w:val="005D1E6D"/>
    <w:rsid w:val="005D3497"/>
    <w:rsid w:val="005E1ECE"/>
    <w:rsid w:val="005F1C3C"/>
    <w:rsid w:val="005F22AD"/>
    <w:rsid w:val="005F6E0D"/>
    <w:rsid w:val="00610633"/>
    <w:rsid w:val="00615BA2"/>
    <w:rsid w:val="006229C7"/>
    <w:rsid w:val="00622BBF"/>
    <w:rsid w:val="00635907"/>
    <w:rsid w:val="006401D3"/>
    <w:rsid w:val="006417AD"/>
    <w:rsid w:val="00650118"/>
    <w:rsid w:val="0065294D"/>
    <w:rsid w:val="00653E82"/>
    <w:rsid w:val="00656C88"/>
    <w:rsid w:val="006616F1"/>
    <w:rsid w:val="00661AC1"/>
    <w:rsid w:val="00664D84"/>
    <w:rsid w:val="00670F98"/>
    <w:rsid w:val="00673D92"/>
    <w:rsid w:val="0068327B"/>
    <w:rsid w:val="0068573E"/>
    <w:rsid w:val="006870F6"/>
    <w:rsid w:val="006912F0"/>
    <w:rsid w:val="00693EE1"/>
    <w:rsid w:val="00694EC7"/>
    <w:rsid w:val="0069507E"/>
    <w:rsid w:val="00696FFC"/>
    <w:rsid w:val="006A52C8"/>
    <w:rsid w:val="006A56D4"/>
    <w:rsid w:val="006A5D40"/>
    <w:rsid w:val="006A6B37"/>
    <w:rsid w:val="006A7195"/>
    <w:rsid w:val="006B0795"/>
    <w:rsid w:val="006B2875"/>
    <w:rsid w:val="006B38E0"/>
    <w:rsid w:val="006B3B29"/>
    <w:rsid w:val="006C1444"/>
    <w:rsid w:val="006C6C66"/>
    <w:rsid w:val="006D0453"/>
    <w:rsid w:val="006D1825"/>
    <w:rsid w:val="006D20FA"/>
    <w:rsid w:val="006D2448"/>
    <w:rsid w:val="006D489F"/>
    <w:rsid w:val="006E0D34"/>
    <w:rsid w:val="006E3064"/>
    <w:rsid w:val="006E5083"/>
    <w:rsid w:val="006E68D8"/>
    <w:rsid w:val="006F3D92"/>
    <w:rsid w:val="007016BB"/>
    <w:rsid w:val="007051C8"/>
    <w:rsid w:val="007106E5"/>
    <w:rsid w:val="00711B77"/>
    <w:rsid w:val="00715E48"/>
    <w:rsid w:val="0072328A"/>
    <w:rsid w:val="007248EB"/>
    <w:rsid w:val="00742851"/>
    <w:rsid w:val="0074472F"/>
    <w:rsid w:val="007523B9"/>
    <w:rsid w:val="00761391"/>
    <w:rsid w:val="007744AB"/>
    <w:rsid w:val="00777C6C"/>
    <w:rsid w:val="0078057E"/>
    <w:rsid w:val="00790E9B"/>
    <w:rsid w:val="0079725F"/>
    <w:rsid w:val="007973DB"/>
    <w:rsid w:val="007A0A75"/>
    <w:rsid w:val="007A3B94"/>
    <w:rsid w:val="007A7911"/>
    <w:rsid w:val="007B0BE7"/>
    <w:rsid w:val="007B2978"/>
    <w:rsid w:val="007C094C"/>
    <w:rsid w:val="007C2063"/>
    <w:rsid w:val="007D1608"/>
    <w:rsid w:val="007D3260"/>
    <w:rsid w:val="007D59B9"/>
    <w:rsid w:val="007D5DDD"/>
    <w:rsid w:val="007D7B9D"/>
    <w:rsid w:val="007E23A9"/>
    <w:rsid w:val="007E26DC"/>
    <w:rsid w:val="007F1CF6"/>
    <w:rsid w:val="007F56F8"/>
    <w:rsid w:val="007F5CA3"/>
    <w:rsid w:val="007F6338"/>
    <w:rsid w:val="0080093F"/>
    <w:rsid w:val="008025DD"/>
    <w:rsid w:val="00802EB9"/>
    <w:rsid w:val="008075AC"/>
    <w:rsid w:val="00815A74"/>
    <w:rsid w:val="00815BC2"/>
    <w:rsid w:val="00816262"/>
    <w:rsid w:val="00823C55"/>
    <w:rsid w:val="008267E0"/>
    <w:rsid w:val="00830F2F"/>
    <w:rsid w:val="008337F9"/>
    <w:rsid w:val="00836517"/>
    <w:rsid w:val="00844924"/>
    <w:rsid w:val="0084616A"/>
    <w:rsid w:val="008557D3"/>
    <w:rsid w:val="008629A0"/>
    <w:rsid w:val="00864386"/>
    <w:rsid w:val="00865AC9"/>
    <w:rsid w:val="008706AE"/>
    <w:rsid w:val="00874B9C"/>
    <w:rsid w:val="00874E9B"/>
    <w:rsid w:val="00880EA5"/>
    <w:rsid w:val="008845DA"/>
    <w:rsid w:val="0089050A"/>
    <w:rsid w:val="00895BEE"/>
    <w:rsid w:val="008A0149"/>
    <w:rsid w:val="008A12DA"/>
    <w:rsid w:val="008A3E2C"/>
    <w:rsid w:val="008A47C5"/>
    <w:rsid w:val="008A5C48"/>
    <w:rsid w:val="008C2CF1"/>
    <w:rsid w:val="008C4FDD"/>
    <w:rsid w:val="008C5168"/>
    <w:rsid w:val="008D4B58"/>
    <w:rsid w:val="008D5341"/>
    <w:rsid w:val="008E3442"/>
    <w:rsid w:val="008E3724"/>
    <w:rsid w:val="008E4B4E"/>
    <w:rsid w:val="008E6C44"/>
    <w:rsid w:val="008E6DDE"/>
    <w:rsid w:val="008F0156"/>
    <w:rsid w:val="008F2D2F"/>
    <w:rsid w:val="008F3A61"/>
    <w:rsid w:val="008F4FC5"/>
    <w:rsid w:val="008F6295"/>
    <w:rsid w:val="009026C2"/>
    <w:rsid w:val="00910BC7"/>
    <w:rsid w:val="00913777"/>
    <w:rsid w:val="009168B4"/>
    <w:rsid w:val="00916942"/>
    <w:rsid w:val="009268BC"/>
    <w:rsid w:val="00932CF8"/>
    <w:rsid w:val="0093659C"/>
    <w:rsid w:val="009513B3"/>
    <w:rsid w:val="009544A9"/>
    <w:rsid w:val="009552D8"/>
    <w:rsid w:val="00964C30"/>
    <w:rsid w:val="00965946"/>
    <w:rsid w:val="00981707"/>
    <w:rsid w:val="00983C87"/>
    <w:rsid w:val="00987106"/>
    <w:rsid w:val="009909B3"/>
    <w:rsid w:val="009927D3"/>
    <w:rsid w:val="009A0A66"/>
    <w:rsid w:val="009A3B5A"/>
    <w:rsid w:val="009A61F2"/>
    <w:rsid w:val="009A63B4"/>
    <w:rsid w:val="009A76F3"/>
    <w:rsid w:val="009B0735"/>
    <w:rsid w:val="009B1B52"/>
    <w:rsid w:val="009B2AED"/>
    <w:rsid w:val="009D46FB"/>
    <w:rsid w:val="009D69B0"/>
    <w:rsid w:val="009E1CCD"/>
    <w:rsid w:val="009E2732"/>
    <w:rsid w:val="009E74FA"/>
    <w:rsid w:val="009F10F9"/>
    <w:rsid w:val="009F204E"/>
    <w:rsid w:val="009F5300"/>
    <w:rsid w:val="00A05387"/>
    <w:rsid w:val="00A12002"/>
    <w:rsid w:val="00A170E6"/>
    <w:rsid w:val="00A17459"/>
    <w:rsid w:val="00A2224A"/>
    <w:rsid w:val="00A25C20"/>
    <w:rsid w:val="00A366F7"/>
    <w:rsid w:val="00A36E06"/>
    <w:rsid w:val="00A40492"/>
    <w:rsid w:val="00A5154A"/>
    <w:rsid w:val="00A55127"/>
    <w:rsid w:val="00A55E6F"/>
    <w:rsid w:val="00A56EF2"/>
    <w:rsid w:val="00A81A86"/>
    <w:rsid w:val="00A840F9"/>
    <w:rsid w:val="00A8571A"/>
    <w:rsid w:val="00A8626B"/>
    <w:rsid w:val="00A8759C"/>
    <w:rsid w:val="00A95879"/>
    <w:rsid w:val="00A96347"/>
    <w:rsid w:val="00AA6832"/>
    <w:rsid w:val="00AB04BA"/>
    <w:rsid w:val="00AB48B6"/>
    <w:rsid w:val="00AB69F1"/>
    <w:rsid w:val="00AC2D4A"/>
    <w:rsid w:val="00AD68DA"/>
    <w:rsid w:val="00AE1177"/>
    <w:rsid w:val="00AF65DC"/>
    <w:rsid w:val="00B0039C"/>
    <w:rsid w:val="00B03ECA"/>
    <w:rsid w:val="00B1532F"/>
    <w:rsid w:val="00B208EF"/>
    <w:rsid w:val="00B2799D"/>
    <w:rsid w:val="00B31AE0"/>
    <w:rsid w:val="00B458CD"/>
    <w:rsid w:val="00B50B59"/>
    <w:rsid w:val="00B55FE0"/>
    <w:rsid w:val="00B56629"/>
    <w:rsid w:val="00B57E10"/>
    <w:rsid w:val="00B61BEB"/>
    <w:rsid w:val="00B6411B"/>
    <w:rsid w:val="00B66E6E"/>
    <w:rsid w:val="00B67D72"/>
    <w:rsid w:val="00B707C0"/>
    <w:rsid w:val="00B75E18"/>
    <w:rsid w:val="00B76E94"/>
    <w:rsid w:val="00B87DBE"/>
    <w:rsid w:val="00B91807"/>
    <w:rsid w:val="00B91FC5"/>
    <w:rsid w:val="00BA0A19"/>
    <w:rsid w:val="00BA33BC"/>
    <w:rsid w:val="00BB4615"/>
    <w:rsid w:val="00BC0EA2"/>
    <w:rsid w:val="00BD70EC"/>
    <w:rsid w:val="00BE0B84"/>
    <w:rsid w:val="00BE204C"/>
    <w:rsid w:val="00BE2B36"/>
    <w:rsid w:val="00BE4BAA"/>
    <w:rsid w:val="00BE66B9"/>
    <w:rsid w:val="00BF0723"/>
    <w:rsid w:val="00BF4BA1"/>
    <w:rsid w:val="00BF7BD8"/>
    <w:rsid w:val="00C071C3"/>
    <w:rsid w:val="00C11428"/>
    <w:rsid w:val="00C14746"/>
    <w:rsid w:val="00C21F86"/>
    <w:rsid w:val="00C23853"/>
    <w:rsid w:val="00C25344"/>
    <w:rsid w:val="00C33DC1"/>
    <w:rsid w:val="00C33F6D"/>
    <w:rsid w:val="00C36350"/>
    <w:rsid w:val="00C40262"/>
    <w:rsid w:val="00C41F14"/>
    <w:rsid w:val="00C4253B"/>
    <w:rsid w:val="00C502FA"/>
    <w:rsid w:val="00C56579"/>
    <w:rsid w:val="00C614B2"/>
    <w:rsid w:val="00C62900"/>
    <w:rsid w:val="00C703D9"/>
    <w:rsid w:val="00C76A14"/>
    <w:rsid w:val="00C85F78"/>
    <w:rsid w:val="00C914C4"/>
    <w:rsid w:val="00C93058"/>
    <w:rsid w:val="00C94EFF"/>
    <w:rsid w:val="00CA027B"/>
    <w:rsid w:val="00CA2A11"/>
    <w:rsid w:val="00CA79D7"/>
    <w:rsid w:val="00CB011D"/>
    <w:rsid w:val="00CC107A"/>
    <w:rsid w:val="00CC2D70"/>
    <w:rsid w:val="00CC767B"/>
    <w:rsid w:val="00CE3412"/>
    <w:rsid w:val="00CE5003"/>
    <w:rsid w:val="00CF54E7"/>
    <w:rsid w:val="00D04B40"/>
    <w:rsid w:val="00D0533F"/>
    <w:rsid w:val="00D0754E"/>
    <w:rsid w:val="00D12B38"/>
    <w:rsid w:val="00D14799"/>
    <w:rsid w:val="00D17210"/>
    <w:rsid w:val="00D20599"/>
    <w:rsid w:val="00D20E96"/>
    <w:rsid w:val="00D26F2E"/>
    <w:rsid w:val="00D3459B"/>
    <w:rsid w:val="00D40FFA"/>
    <w:rsid w:val="00D41C9E"/>
    <w:rsid w:val="00D42902"/>
    <w:rsid w:val="00D43150"/>
    <w:rsid w:val="00D465EA"/>
    <w:rsid w:val="00D46867"/>
    <w:rsid w:val="00D50D03"/>
    <w:rsid w:val="00D6105A"/>
    <w:rsid w:val="00D62716"/>
    <w:rsid w:val="00D71A8F"/>
    <w:rsid w:val="00D76262"/>
    <w:rsid w:val="00D81D7E"/>
    <w:rsid w:val="00D82664"/>
    <w:rsid w:val="00D8306A"/>
    <w:rsid w:val="00D85E1F"/>
    <w:rsid w:val="00D9027C"/>
    <w:rsid w:val="00D92582"/>
    <w:rsid w:val="00D933DE"/>
    <w:rsid w:val="00D947BD"/>
    <w:rsid w:val="00D96423"/>
    <w:rsid w:val="00DA5D9F"/>
    <w:rsid w:val="00DA61CC"/>
    <w:rsid w:val="00DA78AE"/>
    <w:rsid w:val="00DB226E"/>
    <w:rsid w:val="00DC12C8"/>
    <w:rsid w:val="00DE06FD"/>
    <w:rsid w:val="00DE076D"/>
    <w:rsid w:val="00DE1DAD"/>
    <w:rsid w:val="00DE3E6B"/>
    <w:rsid w:val="00DE5F1F"/>
    <w:rsid w:val="00DF1346"/>
    <w:rsid w:val="00DF4B3F"/>
    <w:rsid w:val="00E007AB"/>
    <w:rsid w:val="00E00D48"/>
    <w:rsid w:val="00E0683C"/>
    <w:rsid w:val="00E12C40"/>
    <w:rsid w:val="00E23DCF"/>
    <w:rsid w:val="00E26646"/>
    <w:rsid w:val="00E32E86"/>
    <w:rsid w:val="00E36176"/>
    <w:rsid w:val="00E4218A"/>
    <w:rsid w:val="00E440AF"/>
    <w:rsid w:val="00E50309"/>
    <w:rsid w:val="00E505E0"/>
    <w:rsid w:val="00E539A1"/>
    <w:rsid w:val="00E53D85"/>
    <w:rsid w:val="00E60C79"/>
    <w:rsid w:val="00E617D0"/>
    <w:rsid w:val="00E676D4"/>
    <w:rsid w:val="00E72745"/>
    <w:rsid w:val="00E739C6"/>
    <w:rsid w:val="00E82A1A"/>
    <w:rsid w:val="00E84111"/>
    <w:rsid w:val="00E842A7"/>
    <w:rsid w:val="00E856E4"/>
    <w:rsid w:val="00E943DF"/>
    <w:rsid w:val="00E9457D"/>
    <w:rsid w:val="00E94EE4"/>
    <w:rsid w:val="00E9626B"/>
    <w:rsid w:val="00EA3814"/>
    <w:rsid w:val="00EB4523"/>
    <w:rsid w:val="00EC21B8"/>
    <w:rsid w:val="00EC30AF"/>
    <w:rsid w:val="00ED2B38"/>
    <w:rsid w:val="00ED447C"/>
    <w:rsid w:val="00EE51D1"/>
    <w:rsid w:val="00EE5DB2"/>
    <w:rsid w:val="00EF0000"/>
    <w:rsid w:val="00EF6249"/>
    <w:rsid w:val="00F05BBB"/>
    <w:rsid w:val="00F06DB7"/>
    <w:rsid w:val="00F11CE7"/>
    <w:rsid w:val="00F20522"/>
    <w:rsid w:val="00F210AE"/>
    <w:rsid w:val="00F220DD"/>
    <w:rsid w:val="00F2306E"/>
    <w:rsid w:val="00F23502"/>
    <w:rsid w:val="00F2463F"/>
    <w:rsid w:val="00F33209"/>
    <w:rsid w:val="00F369EE"/>
    <w:rsid w:val="00F40904"/>
    <w:rsid w:val="00F4329D"/>
    <w:rsid w:val="00F452DF"/>
    <w:rsid w:val="00F507F3"/>
    <w:rsid w:val="00F50A41"/>
    <w:rsid w:val="00F517B1"/>
    <w:rsid w:val="00F61FD3"/>
    <w:rsid w:val="00F71EF6"/>
    <w:rsid w:val="00F86586"/>
    <w:rsid w:val="00F91313"/>
    <w:rsid w:val="00F962CC"/>
    <w:rsid w:val="00FA0E1A"/>
    <w:rsid w:val="00FB0CC2"/>
    <w:rsid w:val="00FC11CE"/>
    <w:rsid w:val="00FC592C"/>
    <w:rsid w:val="00FC6158"/>
    <w:rsid w:val="00FD4D8B"/>
    <w:rsid w:val="00FD6485"/>
    <w:rsid w:val="00FE6395"/>
    <w:rsid w:val="00FF2B39"/>
    <w:rsid w:val="00FF338D"/>
    <w:rsid w:val="00FF37C3"/>
    <w:rsid w:val="00FF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2F"/>
    <w:pPr>
      <w:suppressAutoHyphens/>
    </w:pPr>
    <w:rPr>
      <w:rFonts w:ascii="Cambria" w:eastAsia="Cambria" w:hAnsi="Cambria" w:cs="Cambria"/>
      <w:color w:val="000000"/>
      <w:sz w:val="24"/>
      <w:lang w:val="ru-RU" w:eastAsia="zh-CN"/>
    </w:rPr>
  </w:style>
  <w:style w:type="paragraph" w:styleId="Heading1">
    <w:name w:val="heading 1"/>
    <w:basedOn w:val="Normal"/>
    <w:next w:val="Normal"/>
    <w:qFormat/>
    <w:rsid w:val="00554C2F"/>
    <w:pPr>
      <w:keepNext/>
      <w:widowControl w:val="0"/>
      <w:autoSpaceDE w:val="0"/>
      <w:spacing w:line="312" w:lineRule="auto"/>
      <w:outlineLvl w:val="0"/>
    </w:pPr>
    <w:rPr>
      <w:rFonts w:ascii="Arial Armenian" w:eastAsia="Times New Roman" w:hAnsi="Arial Armenian" w:cs="Times New Roman"/>
      <w:b/>
      <w:bCs/>
      <w:color w:val="auto"/>
      <w:sz w:val="18"/>
      <w:szCs w:val="18"/>
    </w:rPr>
  </w:style>
  <w:style w:type="paragraph" w:styleId="Heading2">
    <w:name w:val="heading 2"/>
    <w:basedOn w:val="Normal"/>
    <w:next w:val="BodyText"/>
    <w:qFormat/>
    <w:rsid w:val="00554C2F"/>
    <w:pPr>
      <w:numPr>
        <w:ilvl w:val="1"/>
        <w:numId w:val="2"/>
      </w:numPr>
      <w:spacing w:line="360" w:lineRule="auto"/>
      <w:ind w:left="1980" w:hanging="1413"/>
      <w:outlineLvl w:val="1"/>
    </w:pPr>
    <w:rPr>
      <w:rFonts w:ascii="Times Armenian" w:eastAsia="Times New Roman" w:hAnsi="Times Armenian" w:cs="Times New Roman"/>
      <w:b/>
      <w:bCs/>
      <w:iCs/>
      <w:color w:val="auto"/>
      <w:szCs w:val="24"/>
      <w:lang w:val="hy-AM"/>
    </w:rPr>
  </w:style>
  <w:style w:type="paragraph" w:styleId="Heading3">
    <w:name w:val="heading 3"/>
    <w:basedOn w:val="Normal"/>
    <w:next w:val="BodyText"/>
    <w:qFormat/>
    <w:rsid w:val="00554C2F"/>
    <w:pPr>
      <w:numPr>
        <w:ilvl w:val="2"/>
        <w:numId w:val="2"/>
      </w:numPr>
      <w:spacing w:line="360" w:lineRule="auto"/>
      <w:jc w:val="both"/>
      <w:outlineLvl w:val="2"/>
    </w:pPr>
    <w:rPr>
      <w:rFonts w:ascii="Arial LatArm" w:eastAsia="Times New Roman" w:hAnsi="Arial LatArm" w:cs="Times New Roman"/>
      <w:bCs/>
      <w:color w:val="auto"/>
      <w:szCs w:val="24"/>
    </w:rPr>
  </w:style>
  <w:style w:type="paragraph" w:styleId="Heading4">
    <w:name w:val="heading 4"/>
    <w:basedOn w:val="Normal"/>
    <w:next w:val="Normal"/>
    <w:qFormat/>
    <w:rsid w:val="00554C2F"/>
    <w:pPr>
      <w:keepNext/>
      <w:jc w:val="center"/>
      <w:outlineLvl w:val="3"/>
    </w:pPr>
    <w:rPr>
      <w:rFonts w:ascii="Arial Armenian" w:eastAsia="Times New Roman" w:hAnsi="Arial Armenian" w:cs="Times New Roman"/>
      <w:b/>
      <w:color w:val="auto"/>
      <w:sz w:val="23"/>
      <w:lang w:val="en-GB"/>
    </w:rPr>
  </w:style>
  <w:style w:type="paragraph" w:styleId="Heading5">
    <w:name w:val="heading 5"/>
    <w:basedOn w:val="Normal"/>
    <w:next w:val="Normal"/>
    <w:qFormat/>
    <w:rsid w:val="00554C2F"/>
    <w:pPr>
      <w:keepNext/>
      <w:numPr>
        <w:ilvl w:val="4"/>
        <w:numId w:val="2"/>
      </w:numPr>
      <w:spacing w:line="360" w:lineRule="atLeast"/>
      <w:jc w:val="both"/>
      <w:outlineLvl w:val="4"/>
    </w:pPr>
    <w:rPr>
      <w:rFonts w:ascii="Arial" w:eastAsia="Times New Roman" w:hAnsi="Arial" w:cs="Times New Roman"/>
      <w:b/>
      <w:color w:val="auto"/>
      <w:sz w:val="20"/>
    </w:rPr>
  </w:style>
  <w:style w:type="paragraph" w:styleId="Heading6">
    <w:name w:val="heading 6"/>
    <w:basedOn w:val="Normal"/>
    <w:next w:val="Normal"/>
    <w:qFormat/>
    <w:rsid w:val="00554C2F"/>
    <w:pPr>
      <w:keepNext/>
      <w:numPr>
        <w:ilvl w:val="5"/>
        <w:numId w:val="2"/>
      </w:numPr>
      <w:spacing w:line="360" w:lineRule="atLeast"/>
      <w:jc w:val="both"/>
      <w:outlineLvl w:val="5"/>
    </w:pPr>
    <w:rPr>
      <w:rFonts w:ascii="Times Armenian" w:eastAsia="Times New Roman" w:hAnsi="Times Armenian" w:cs="Times New Roman"/>
      <w:color w:val="auto"/>
      <w:sz w:val="28"/>
    </w:rPr>
  </w:style>
  <w:style w:type="paragraph" w:styleId="Heading7">
    <w:name w:val="heading 7"/>
    <w:basedOn w:val="Normal"/>
    <w:next w:val="Normal"/>
    <w:qFormat/>
    <w:rsid w:val="00554C2F"/>
    <w:pPr>
      <w:numPr>
        <w:ilvl w:val="6"/>
        <w:numId w:val="2"/>
      </w:numPr>
      <w:spacing w:before="240" w:after="60"/>
      <w:jc w:val="both"/>
      <w:outlineLvl w:val="6"/>
    </w:pPr>
    <w:rPr>
      <w:rFonts w:ascii="Arial LatArm" w:eastAsia="Times New Roman" w:hAnsi="Arial LatArm" w:cs="Times New Roman"/>
      <w:color w:val="auto"/>
      <w:szCs w:val="24"/>
    </w:rPr>
  </w:style>
  <w:style w:type="paragraph" w:styleId="Heading8">
    <w:name w:val="heading 8"/>
    <w:basedOn w:val="Normal"/>
    <w:next w:val="Normal"/>
    <w:qFormat/>
    <w:rsid w:val="00554C2F"/>
    <w:pPr>
      <w:numPr>
        <w:ilvl w:val="7"/>
        <w:numId w:val="2"/>
      </w:numPr>
      <w:spacing w:before="240" w:after="60"/>
      <w:jc w:val="both"/>
      <w:outlineLvl w:val="7"/>
    </w:pPr>
    <w:rPr>
      <w:rFonts w:ascii="Arial LatArm" w:eastAsia="Times New Roman" w:hAnsi="Arial LatArm" w:cs="Times New Roman"/>
      <w:i/>
      <w:iCs/>
      <w:color w:val="auto"/>
      <w:szCs w:val="24"/>
    </w:rPr>
  </w:style>
  <w:style w:type="paragraph" w:styleId="Heading9">
    <w:name w:val="heading 9"/>
    <w:basedOn w:val="Normal"/>
    <w:next w:val="Normal"/>
    <w:qFormat/>
    <w:rsid w:val="00554C2F"/>
    <w:pPr>
      <w:numPr>
        <w:ilvl w:val="8"/>
        <w:numId w:val="2"/>
      </w:numPr>
      <w:spacing w:before="240" w:after="60"/>
      <w:jc w:val="both"/>
      <w:outlineLvl w:val="8"/>
    </w:pPr>
    <w:rPr>
      <w:rFonts w:ascii="Arial" w:eastAsia="Times New Roman" w:hAnsi="Arial" w:cs="Times New Roman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54C2F"/>
    <w:rPr>
      <w:rFonts w:hint="default"/>
    </w:rPr>
  </w:style>
  <w:style w:type="character" w:customStyle="1" w:styleId="WW8Num2z0">
    <w:name w:val="WW8Num2z0"/>
    <w:rsid w:val="00554C2F"/>
    <w:rPr>
      <w:rFonts w:ascii="GHEA Grapalat" w:eastAsia="Merriweather" w:hAnsi="GHEA Grapalat" w:cs="Tahoma" w:hint="default"/>
      <w:szCs w:val="24"/>
      <w:lang w:val="hy-AM"/>
    </w:rPr>
  </w:style>
  <w:style w:type="character" w:customStyle="1" w:styleId="WW8Num3z0">
    <w:name w:val="WW8Num3z0"/>
    <w:rsid w:val="00554C2F"/>
    <w:rPr>
      <w:rFonts w:ascii="GHEA Grapalat" w:hAnsi="GHEA Grapalat" w:cs="GHEA Grapalat" w:hint="default"/>
      <w:sz w:val="24"/>
      <w:szCs w:val="24"/>
      <w:lang w:val="hy-AM"/>
    </w:rPr>
  </w:style>
  <w:style w:type="character" w:customStyle="1" w:styleId="WW8Num4z0">
    <w:name w:val="WW8Num4z0"/>
    <w:rsid w:val="00554C2F"/>
    <w:rPr>
      <w:rFonts w:ascii="GHEA Grapalat" w:hAnsi="GHEA Grapalat" w:cs="GHEA Grapalat" w:hint="default"/>
      <w:b w:val="0"/>
      <w:sz w:val="24"/>
      <w:szCs w:val="24"/>
      <w:lang w:val="hy-AM"/>
    </w:rPr>
  </w:style>
  <w:style w:type="character" w:customStyle="1" w:styleId="WW8Num5z0">
    <w:name w:val="WW8Num5z0"/>
    <w:rsid w:val="00554C2F"/>
    <w:rPr>
      <w:rFonts w:ascii="GHEA Grapalat" w:eastAsia="Merriweather" w:hAnsi="GHEA Grapalat" w:cs="Sylfaen" w:hint="default"/>
      <w:bCs/>
      <w:sz w:val="24"/>
      <w:szCs w:val="24"/>
      <w:lang w:val="hy-AM"/>
    </w:rPr>
  </w:style>
  <w:style w:type="character" w:customStyle="1" w:styleId="WW8Num6z0">
    <w:name w:val="WW8Num6z0"/>
    <w:rsid w:val="00554C2F"/>
    <w:rPr>
      <w:rFonts w:ascii="GHEA Grapalat" w:eastAsia="Merriweather" w:hAnsi="GHEA Grapalat" w:cs="GHEA Grapalat" w:hint="default"/>
      <w:b w:val="0"/>
      <w:lang w:val="hy-AM"/>
    </w:rPr>
  </w:style>
  <w:style w:type="character" w:customStyle="1" w:styleId="WW8Num7z0">
    <w:name w:val="WW8Num7z0"/>
    <w:rsid w:val="00554C2F"/>
    <w:rPr>
      <w:rFonts w:ascii="GHEA Grapalat" w:eastAsia="Cambria" w:hAnsi="GHEA Grapalat" w:cs="GHEA Grapalat" w:hint="default"/>
      <w:sz w:val="24"/>
      <w:szCs w:val="24"/>
      <w:lang w:val="hy-AM"/>
    </w:rPr>
  </w:style>
  <w:style w:type="character" w:customStyle="1" w:styleId="WW8Num8z0">
    <w:name w:val="WW8Num8z0"/>
    <w:rsid w:val="00554C2F"/>
    <w:rPr>
      <w:rFonts w:ascii="GHEA Grapalat" w:eastAsia="Merriweather" w:hAnsi="GHEA Grapalat" w:cs="Sylfaen"/>
      <w:szCs w:val="24"/>
      <w:lang w:val="hy-AM"/>
    </w:rPr>
  </w:style>
  <w:style w:type="character" w:customStyle="1" w:styleId="WW8Num9z0">
    <w:name w:val="WW8Num9z0"/>
    <w:rsid w:val="00554C2F"/>
    <w:rPr>
      <w:rFonts w:ascii="GHEA Grapalat" w:eastAsia="Merriweather" w:hAnsi="GHEA Grapalat" w:cs="GHEA Grapalat" w:hint="default"/>
      <w:sz w:val="24"/>
      <w:szCs w:val="24"/>
      <w:lang w:val="en-US"/>
    </w:rPr>
  </w:style>
  <w:style w:type="character" w:customStyle="1" w:styleId="WW8Num10z0">
    <w:name w:val="WW8Num10z0"/>
    <w:rsid w:val="00554C2F"/>
    <w:rPr>
      <w:rFonts w:ascii="GHEA Grapalat" w:hAnsi="GHEA Grapalat" w:cs="Tahoma" w:hint="default"/>
      <w:sz w:val="24"/>
      <w:szCs w:val="24"/>
      <w:lang w:val="hy-AM"/>
    </w:rPr>
  </w:style>
  <w:style w:type="character" w:customStyle="1" w:styleId="WW8Num11z0">
    <w:name w:val="WW8Num11z0"/>
    <w:rsid w:val="00554C2F"/>
    <w:rPr>
      <w:rFonts w:hint="default"/>
      <w:sz w:val="24"/>
    </w:rPr>
  </w:style>
  <w:style w:type="character" w:customStyle="1" w:styleId="WW8Num12z0">
    <w:name w:val="WW8Num12z0"/>
    <w:rsid w:val="00554C2F"/>
    <w:rPr>
      <w:rFonts w:ascii="GHEA Grapalat" w:hAnsi="GHEA Grapalat" w:cs="GHEA Grapalat" w:hint="default"/>
      <w:b w:val="0"/>
      <w:szCs w:val="24"/>
      <w:lang w:val="hy-AM"/>
    </w:rPr>
  </w:style>
  <w:style w:type="character" w:customStyle="1" w:styleId="WW8Num13z0">
    <w:name w:val="WW8Num13z0"/>
    <w:rsid w:val="00554C2F"/>
    <w:rPr>
      <w:rFonts w:hint="default"/>
    </w:rPr>
  </w:style>
  <w:style w:type="character" w:customStyle="1" w:styleId="WW8Num14z0">
    <w:name w:val="WW8Num14z0"/>
    <w:rsid w:val="00554C2F"/>
    <w:rPr>
      <w:rFonts w:ascii="GHEA Grapalat" w:eastAsia="Cambria" w:hAnsi="GHEA Grapalat" w:cs="Cambria" w:hint="default"/>
      <w:b w:val="0"/>
      <w:szCs w:val="24"/>
      <w:lang w:val="en-US"/>
    </w:rPr>
  </w:style>
  <w:style w:type="character" w:customStyle="1" w:styleId="WW8Num15z0">
    <w:name w:val="WW8Num15z0"/>
    <w:rsid w:val="00554C2F"/>
    <w:rPr>
      <w:rFonts w:ascii="GHEA Grapalat" w:eastAsia="Calibri" w:hAnsi="GHEA Grapalat" w:cs="Tahoma" w:hint="default"/>
      <w:sz w:val="24"/>
      <w:szCs w:val="24"/>
      <w:lang w:val="hy-AM"/>
    </w:rPr>
  </w:style>
  <w:style w:type="character" w:customStyle="1" w:styleId="WW8Num16z0">
    <w:name w:val="WW8Num16z0"/>
    <w:rsid w:val="00554C2F"/>
    <w:rPr>
      <w:rFonts w:ascii="GHEA Grapalat" w:hAnsi="GHEA Grapalat" w:cs="Tahoma" w:hint="default"/>
      <w:sz w:val="24"/>
      <w:szCs w:val="24"/>
      <w:lang w:val="hy-AM"/>
    </w:rPr>
  </w:style>
  <w:style w:type="character" w:customStyle="1" w:styleId="WW8Num17z0">
    <w:name w:val="WW8Num17z0"/>
    <w:rsid w:val="00554C2F"/>
    <w:rPr>
      <w:rFonts w:ascii="GHEA Grapalat" w:eastAsia="Merriweather" w:hAnsi="GHEA Grapalat" w:cs="Tahoma"/>
      <w:lang w:val="hy-AM"/>
    </w:rPr>
  </w:style>
  <w:style w:type="character" w:customStyle="1" w:styleId="WW8Num18z0">
    <w:name w:val="WW8Num18z0"/>
    <w:rsid w:val="00554C2F"/>
    <w:rPr>
      <w:rFonts w:ascii="GHEA Grapalat" w:eastAsia="Merriweather" w:hAnsi="GHEA Grapalat" w:cs="Sylfaen"/>
      <w:sz w:val="24"/>
      <w:szCs w:val="24"/>
      <w:lang w:val="hy-AM"/>
    </w:rPr>
  </w:style>
  <w:style w:type="character" w:customStyle="1" w:styleId="WW8Num19z0">
    <w:name w:val="WW8Num19z0"/>
    <w:rsid w:val="00554C2F"/>
    <w:rPr>
      <w:position w:val="0"/>
      <w:sz w:val="24"/>
      <w:vertAlign w:val="baseline"/>
    </w:rPr>
  </w:style>
  <w:style w:type="character" w:customStyle="1" w:styleId="DefaultParagraphFont1">
    <w:name w:val="Default Paragraph Font1"/>
    <w:rsid w:val="00554C2F"/>
  </w:style>
  <w:style w:type="character" w:customStyle="1" w:styleId="WW8Num2z1">
    <w:name w:val="WW8Num2z1"/>
    <w:rsid w:val="00554C2F"/>
  </w:style>
  <w:style w:type="character" w:customStyle="1" w:styleId="WW8Num2z2">
    <w:name w:val="WW8Num2z2"/>
    <w:rsid w:val="00554C2F"/>
  </w:style>
  <w:style w:type="character" w:customStyle="1" w:styleId="WW8Num2z3">
    <w:name w:val="WW8Num2z3"/>
    <w:rsid w:val="00554C2F"/>
  </w:style>
  <w:style w:type="character" w:customStyle="1" w:styleId="WW8Num2z4">
    <w:name w:val="WW8Num2z4"/>
    <w:rsid w:val="00554C2F"/>
  </w:style>
  <w:style w:type="character" w:customStyle="1" w:styleId="WW8Num2z5">
    <w:name w:val="WW8Num2z5"/>
    <w:rsid w:val="00554C2F"/>
  </w:style>
  <w:style w:type="character" w:customStyle="1" w:styleId="WW8Num2z6">
    <w:name w:val="WW8Num2z6"/>
    <w:rsid w:val="00554C2F"/>
  </w:style>
  <w:style w:type="character" w:customStyle="1" w:styleId="WW8Num2z7">
    <w:name w:val="WW8Num2z7"/>
    <w:rsid w:val="00554C2F"/>
  </w:style>
  <w:style w:type="character" w:customStyle="1" w:styleId="WW8Num2z8">
    <w:name w:val="WW8Num2z8"/>
    <w:rsid w:val="00554C2F"/>
  </w:style>
  <w:style w:type="character" w:customStyle="1" w:styleId="WW8Num3z1">
    <w:name w:val="WW8Num3z1"/>
    <w:rsid w:val="00554C2F"/>
  </w:style>
  <w:style w:type="character" w:customStyle="1" w:styleId="WW8Num3z2">
    <w:name w:val="WW8Num3z2"/>
    <w:rsid w:val="00554C2F"/>
  </w:style>
  <w:style w:type="character" w:customStyle="1" w:styleId="WW8Num3z3">
    <w:name w:val="WW8Num3z3"/>
    <w:rsid w:val="00554C2F"/>
  </w:style>
  <w:style w:type="character" w:customStyle="1" w:styleId="WW8Num3z4">
    <w:name w:val="WW8Num3z4"/>
    <w:rsid w:val="00554C2F"/>
  </w:style>
  <w:style w:type="character" w:customStyle="1" w:styleId="WW8Num3z5">
    <w:name w:val="WW8Num3z5"/>
    <w:rsid w:val="00554C2F"/>
  </w:style>
  <w:style w:type="character" w:customStyle="1" w:styleId="WW8Num3z6">
    <w:name w:val="WW8Num3z6"/>
    <w:rsid w:val="00554C2F"/>
  </w:style>
  <w:style w:type="character" w:customStyle="1" w:styleId="WW8Num3z7">
    <w:name w:val="WW8Num3z7"/>
    <w:rsid w:val="00554C2F"/>
  </w:style>
  <w:style w:type="character" w:customStyle="1" w:styleId="WW8Num3z8">
    <w:name w:val="WW8Num3z8"/>
    <w:rsid w:val="00554C2F"/>
  </w:style>
  <w:style w:type="character" w:customStyle="1" w:styleId="WW8Num4z1">
    <w:name w:val="WW8Num4z1"/>
    <w:rsid w:val="00554C2F"/>
  </w:style>
  <w:style w:type="character" w:customStyle="1" w:styleId="WW8Num4z2">
    <w:name w:val="WW8Num4z2"/>
    <w:rsid w:val="00554C2F"/>
  </w:style>
  <w:style w:type="character" w:customStyle="1" w:styleId="WW8Num4z3">
    <w:name w:val="WW8Num4z3"/>
    <w:rsid w:val="00554C2F"/>
  </w:style>
  <w:style w:type="character" w:customStyle="1" w:styleId="WW8Num4z4">
    <w:name w:val="WW8Num4z4"/>
    <w:rsid w:val="00554C2F"/>
  </w:style>
  <w:style w:type="character" w:customStyle="1" w:styleId="WW8Num4z5">
    <w:name w:val="WW8Num4z5"/>
    <w:rsid w:val="00554C2F"/>
  </w:style>
  <w:style w:type="character" w:customStyle="1" w:styleId="WW8Num4z6">
    <w:name w:val="WW8Num4z6"/>
    <w:rsid w:val="00554C2F"/>
  </w:style>
  <w:style w:type="character" w:customStyle="1" w:styleId="WW8Num4z7">
    <w:name w:val="WW8Num4z7"/>
    <w:rsid w:val="00554C2F"/>
  </w:style>
  <w:style w:type="character" w:customStyle="1" w:styleId="WW8Num4z8">
    <w:name w:val="WW8Num4z8"/>
    <w:rsid w:val="00554C2F"/>
  </w:style>
  <w:style w:type="character" w:customStyle="1" w:styleId="WW8Num5z1">
    <w:name w:val="WW8Num5z1"/>
    <w:rsid w:val="00554C2F"/>
  </w:style>
  <w:style w:type="character" w:customStyle="1" w:styleId="WW8Num5z2">
    <w:name w:val="WW8Num5z2"/>
    <w:rsid w:val="00554C2F"/>
  </w:style>
  <w:style w:type="character" w:customStyle="1" w:styleId="WW8Num5z3">
    <w:name w:val="WW8Num5z3"/>
    <w:rsid w:val="00554C2F"/>
  </w:style>
  <w:style w:type="character" w:customStyle="1" w:styleId="WW8Num5z4">
    <w:name w:val="WW8Num5z4"/>
    <w:rsid w:val="00554C2F"/>
  </w:style>
  <w:style w:type="character" w:customStyle="1" w:styleId="WW8Num5z5">
    <w:name w:val="WW8Num5z5"/>
    <w:rsid w:val="00554C2F"/>
  </w:style>
  <w:style w:type="character" w:customStyle="1" w:styleId="WW8Num5z6">
    <w:name w:val="WW8Num5z6"/>
    <w:rsid w:val="00554C2F"/>
  </w:style>
  <w:style w:type="character" w:customStyle="1" w:styleId="WW8Num5z7">
    <w:name w:val="WW8Num5z7"/>
    <w:rsid w:val="00554C2F"/>
  </w:style>
  <w:style w:type="character" w:customStyle="1" w:styleId="WW8Num5z8">
    <w:name w:val="WW8Num5z8"/>
    <w:rsid w:val="00554C2F"/>
  </w:style>
  <w:style w:type="character" w:customStyle="1" w:styleId="WW8Num6z1">
    <w:name w:val="WW8Num6z1"/>
    <w:rsid w:val="00554C2F"/>
  </w:style>
  <w:style w:type="character" w:customStyle="1" w:styleId="WW8Num6z2">
    <w:name w:val="WW8Num6z2"/>
    <w:rsid w:val="00554C2F"/>
  </w:style>
  <w:style w:type="character" w:customStyle="1" w:styleId="WW8Num6z3">
    <w:name w:val="WW8Num6z3"/>
    <w:rsid w:val="00554C2F"/>
  </w:style>
  <w:style w:type="character" w:customStyle="1" w:styleId="WW8Num6z4">
    <w:name w:val="WW8Num6z4"/>
    <w:rsid w:val="00554C2F"/>
  </w:style>
  <w:style w:type="character" w:customStyle="1" w:styleId="WW8Num6z5">
    <w:name w:val="WW8Num6z5"/>
    <w:rsid w:val="00554C2F"/>
  </w:style>
  <w:style w:type="character" w:customStyle="1" w:styleId="WW8Num6z6">
    <w:name w:val="WW8Num6z6"/>
    <w:rsid w:val="00554C2F"/>
  </w:style>
  <w:style w:type="character" w:customStyle="1" w:styleId="WW8Num6z7">
    <w:name w:val="WW8Num6z7"/>
    <w:rsid w:val="00554C2F"/>
  </w:style>
  <w:style w:type="character" w:customStyle="1" w:styleId="WW8Num6z8">
    <w:name w:val="WW8Num6z8"/>
    <w:rsid w:val="00554C2F"/>
  </w:style>
  <w:style w:type="character" w:customStyle="1" w:styleId="WW8Num7z1">
    <w:name w:val="WW8Num7z1"/>
    <w:rsid w:val="00554C2F"/>
  </w:style>
  <w:style w:type="character" w:customStyle="1" w:styleId="WW8Num7z2">
    <w:name w:val="WW8Num7z2"/>
    <w:rsid w:val="00554C2F"/>
  </w:style>
  <w:style w:type="character" w:customStyle="1" w:styleId="WW8Num7z3">
    <w:name w:val="WW8Num7z3"/>
    <w:rsid w:val="00554C2F"/>
  </w:style>
  <w:style w:type="character" w:customStyle="1" w:styleId="WW8Num7z4">
    <w:name w:val="WW8Num7z4"/>
    <w:rsid w:val="00554C2F"/>
  </w:style>
  <w:style w:type="character" w:customStyle="1" w:styleId="WW8Num7z5">
    <w:name w:val="WW8Num7z5"/>
    <w:rsid w:val="00554C2F"/>
  </w:style>
  <w:style w:type="character" w:customStyle="1" w:styleId="WW8Num7z6">
    <w:name w:val="WW8Num7z6"/>
    <w:rsid w:val="00554C2F"/>
  </w:style>
  <w:style w:type="character" w:customStyle="1" w:styleId="WW8Num7z7">
    <w:name w:val="WW8Num7z7"/>
    <w:rsid w:val="00554C2F"/>
  </w:style>
  <w:style w:type="character" w:customStyle="1" w:styleId="WW8Num7z8">
    <w:name w:val="WW8Num7z8"/>
    <w:rsid w:val="00554C2F"/>
  </w:style>
  <w:style w:type="character" w:customStyle="1" w:styleId="WW8Num8z1">
    <w:name w:val="WW8Num8z1"/>
    <w:rsid w:val="00554C2F"/>
  </w:style>
  <w:style w:type="character" w:customStyle="1" w:styleId="WW8Num8z2">
    <w:name w:val="WW8Num8z2"/>
    <w:rsid w:val="00554C2F"/>
  </w:style>
  <w:style w:type="character" w:customStyle="1" w:styleId="WW8Num8z3">
    <w:name w:val="WW8Num8z3"/>
    <w:rsid w:val="00554C2F"/>
  </w:style>
  <w:style w:type="character" w:customStyle="1" w:styleId="WW8Num8z4">
    <w:name w:val="WW8Num8z4"/>
    <w:rsid w:val="00554C2F"/>
  </w:style>
  <w:style w:type="character" w:customStyle="1" w:styleId="WW8Num8z5">
    <w:name w:val="WW8Num8z5"/>
    <w:rsid w:val="00554C2F"/>
  </w:style>
  <w:style w:type="character" w:customStyle="1" w:styleId="WW8Num8z6">
    <w:name w:val="WW8Num8z6"/>
    <w:rsid w:val="00554C2F"/>
  </w:style>
  <w:style w:type="character" w:customStyle="1" w:styleId="WW8Num8z7">
    <w:name w:val="WW8Num8z7"/>
    <w:rsid w:val="00554C2F"/>
  </w:style>
  <w:style w:type="character" w:customStyle="1" w:styleId="WW8Num8z8">
    <w:name w:val="WW8Num8z8"/>
    <w:rsid w:val="00554C2F"/>
  </w:style>
  <w:style w:type="character" w:customStyle="1" w:styleId="WW8Num9z1">
    <w:name w:val="WW8Num9z1"/>
    <w:rsid w:val="00554C2F"/>
  </w:style>
  <w:style w:type="character" w:customStyle="1" w:styleId="WW8Num9z2">
    <w:name w:val="WW8Num9z2"/>
    <w:rsid w:val="00554C2F"/>
  </w:style>
  <w:style w:type="character" w:customStyle="1" w:styleId="WW8Num9z3">
    <w:name w:val="WW8Num9z3"/>
    <w:rsid w:val="00554C2F"/>
  </w:style>
  <w:style w:type="character" w:customStyle="1" w:styleId="WW8Num9z4">
    <w:name w:val="WW8Num9z4"/>
    <w:rsid w:val="00554C2F"/>
  </w:style>
  <w:style w:type="character" w:customStyle="1" w:styleId="WW8Num9z5">
    <w:name w:val="WW8Num9z5"/>
    <w:rsid w:val="00554C2F"/>
  </w:style>
  <w:style w:type="character" w:customStyle="1" w:styleId="WW8Num9z6">
    <w:name w:val="WW8Num9z6"/>
    <w:rsid w:val="00554C2F"/>
  </w:style>
  <w:style w:type="character" w:customStyle="1" w:styleId="WW8Num9z7">
    <w:name w:val="WW8Num9z7"/>
    <w:rsid w:val="00554C2F"/>
  </w:style>
  <w:style w:type="character" w:customStyle="1" w:styleId="WW8Num9z8">
    <w:name w:val="WW8Num9z8"/>
    <w:rsid w:val="00554C2F"/>
  </w:style>
  <w:style w:type="character" w:customStyle="1" w:styleId="WW8Num10z1">
    <w:name w:val="WW8Num10z1"/>
    <w:rsid w:val="00554C2F"/>
  </w:style>
  <w:style w:type="character" w:customStyle="1" w:styleId="WW8Num10z2">
    <w:name w:val="WW8Num10z2"/>
    <w:rsid w:val="00554C2F"/>
  </w:style>
  <w:style w:type="character" w:customStyle="1" w:styleId="WW8Num10z3">
    <w:name w:val="WW8Num10z3"/>
    <w:rsid w:val="00554C2F"/>
  </w:style>
  <w:style w:type="character" w:customStyle="1" w:styleId="WW8Num10z4">
    <w:name w:val="WW8Num10z4"/>
    <w:rsid w:val="00554C2F"/>
  </w:style>
  <w:style w:type="character" w:customStyle="1" w:styleId="WW8Num10z5">
    <w:name w:val="WW8Num10z5"/>
    <w:rsid w:val="00554C2F"/>
  </w:style>
  <w:style w:type="character" w:customStyle="1" w:styleId="WW8Num10z6">
    <w:name w:val="WW8Num10z6"/>
    <w:rsid w:val="00554C2F"/>
  </w:style>
  <w:style w:type="character" w:customStyle="1" w:styleId="WW8Num10z7">
    <w:name w:val="WW8Num10z7"/>
    <w:rsid w:val="00554C2F"/>
  </w:style>
  <w:style w:type="character" w:customStyle="1" w:styleId="WW8Num10z8">
    <w:name w:val="WW8Num10z8"/>
    <w:rsid w:val="00554C2F"/>
  </w:style>
  <w:style w:type="character" w:customStyle="1" w:styleId="WW8Num11z1">
    <w:name w:val="WW8Num11z1"/>
    <w:rsid w:val="00554C2F"/>
  </w:style>
  <w:style w:type="character" w:customStyle="1" w:styleId="WW8Num11z2">
    <w:name w:val="WW8Num11z2"/>
    <w:rsid w:val="00554C2F"/>
  </w:style>
  <w:style w:type="character" w:customStyle="1" w:styleId="WW8Num11z3">
    <w:name w:val="WW8Num11z3"/>
    <w:rsid w:val="00554C2F"/>
  </w:style>
  <w:style w:type="character" w:customStyle="1" w:styleId="WW8Num11z4">
    <w:name w:val="WW8Num11z4"/>
    <w:rsid w:val="00554C2F"/>
  </w:style>
  <w:style w:type="character" w:customStyle="1" w:styleId="WW8Num11z5">
    <w:name w:val="WW8Num11z5"/>
    <w:rsid w:val="00554C2F"/>
  </w:style>
  <w:style w:type="character" w:customStyle="1" w:styleId="WW8Num11z6">
    <w:name w:val="WW8Num11z6"/>
    <w:rsid w:val="00554C2F"/>
  </w:style>
  <w:style w:type="character" w:customStyle="1" w:styleId="WW8Num11z7">
    <w:name w:val="WW8Num11z7"/>
    <w:rsid w:val="00554C2F"/>
  </w:style>
  <w:style w:type="character" w:customStyle="1" w:styleId="WW8Num11z8">
    <w:name w:val="WW8Num11z8"/>
    <w:rsid w:val="00554C2F"/>
  </w:style>
  <w:style w:type="character" w:customStyle="1" w:styleId="WW8Num12z1">
    <w:name w:val="WW8Num12z1"/>
    <w:rsid w:val="00554C2F"/>
  </w:style>
  <w:style w:type="character" w:customStyle="1" w:styleId="WW8Num12z2">
    <w:name w:val="WW8Num12z2"/>
    <w:rsid w:val="00554C2F"/>
  </w:style>
  <w:style w:type="character" w:customStyle="1" w:styleId="WW8Num12z3">
    <w:name w:val="WW8Num12z3"/>
    <w:rsid w:val="00554C2F"/>
  </w:style>
  <w:style w:type="character" w:customStyle="1" w:styleId="WW8Num12z4">
    <w:name w:val="WW8Num12z4"/>
    <w:rsid w:val="00554C2F"/>
  </w:style>
  <w:style w:type="character" w:customStyle="1" w:styleId="WW8Num12z5">
    <w:name w:val="WW8Num12z5"/>
    <w:rsid w:val="00554C2F"/>
  </w:style>
  <w:style w:type="character" w:customStyle="1" w:styleId="WW8Num12z6">
    <w:name w:val="WW8Num12z6"/>
    <w:rsid w:val="00554C2F"/>
  </w:style>
  <w:style w:type="character" w:customStyle="1" w:styleId="WW8Num12z7">
    <w:name w:val="WW8Num12z7"/>
    <w:rsid w:val="00554C2F"/>
  </w:style>
  <w:style w:type="character" w:customStyle="1" w:styleId="WW8Num12z8">
    <w:name w:val="WW8Num12z8"/>
    <w:rsid w:val="00554C2F"/>
  </w:style>
  <w:style w:type="character" w:customStyle="1" w:styleId="WW8Num13z1">
    <w:name w:val="WW8Num13z1"/>
    <w:rsid w:val="00554C2F"/>
  </w:style>
  <w:style w:type="character" w:customStyle="1" w:styleId="WW8Num13z2">
    <w:name w:val="WW8Num13z2"/>
    <w:rsid w:val="00554C2F"/>
  </w:style>
  <w:style w:type="character" w:customStyle="1" w:styleId="WW8Num13z3">
    <w:name w:val="WW8Num13z3"/>
    <w:rsid w:val="00554C2F"/>
  </w:style>
  <w:style w:type="character" w:customStyle="1" w:styleId="WW8Num13z4">
    <w:name w:val="WW8Num13z4"/>
    <w:rsid w:val="00554C2F"/>
  </w:style>
  <w:style w:type="character" w:customStyle="1" w:styleId="WW8Num13z5">
    <w:name w:val="WW8Num13z5"/>
    <w:rsid w:val="00554C2F"/>
  </w:style>
  <w:style w:type="character" w:customStyle="1" w:styleId="WW8Num13z6">
    <w:name w:val="WW8Num13z6"/>
    <w:rsid w:val="00554C2F"/>
  </w:style>
  <w:style w:type="character" w:customStyle="1" w:styleId="WW8Num13z7">
    <w:name w:val="WW8Num13z7"/>
    <w:rsid w:val="00554C2F"/>
  </w:style>
  <w:style w:type="character" w:customStyle="1" w:styleId="WW8Num13z8">
    <w:name w:val="WW8Num13z8"/>
    <w:rsid w:val="00554C2F"/>
  </w:style>
  <w:style w:type="character" w:customStyle="1" w:styleId="WW8Num14z1">
    <w:name w:val="WW8Num14z1"/>
    <w:rsid w:val="00554C2F"/>
  </w:style>
  <w:style w:type="character" w:customStyle="1" w:styleId="WW8Num14z2">
    <w:name w:val="WW8Num14z2"/>
    <w:rsid w:val="00554C2F"/>
  </w:style>
  <w:style w:type="character" w:customStyle="1" w:styleId="WW8Num14z3">
    <w:name w:val="WW8Num14z3"/>
    <w:rsid w:val="00554C2F"/>
  </w:style>
  <w:style w:type="character" w:customStyle="1" w:styleId="WW8Num14z4">
    <w:name w:val="WW8Num14z4"/>
    <w:rsid w:val="00554C2F"/>
  </w:style>
  <w:style w:type="character" w:customStyle="1" w:styleId="WW8Num14z5">
    <w:name w:val="WW8Num14z5"/>
    <w:rsid w:val="00554C2F"/>
  </w:style>
  <w:style w:type="character" w:customStyle="1" w:styleId="WW8Num14z6">
    <w:name w:val="WW8Num14z6"/>
    <w:rsid w:val="00554C2F"/>
  </w:style>
  <w:style w:type="character" w:customStyle="1" w:styleId="WW8Num14z7">
    <w:name w:val="WW8Num14z7"/>
    <w:rsid w:val="00554C2F"/>
  </w:style>
  <w:style w:type="character" w:customStyle="1" w:styleId="WW8Num14z8">
    <w:name w:val="WW8Num14z8"/>
    <w:rsid w:val="00554C2F"/>
  </w:style>
  <w:style w:type="character" w:customStyle="1" w:styleId="WW8Num15z1">
    <w:name w:val="WW8Num15z1"/>
    <w:rsid w:val="00554C2F"/>
  </w:style>
  <w:style w:type="character" w:customStyle="1" w:styleId="WW8Num15z2">
    <w:name w:val="WW8Num15z2"/>
    <w:rsid w:val="00554C2F"/>
  </w:style>
  <w:style w:type="character" w:customStyle="1" w:styleId="WW8Num15z3">
    <w:name w:val="WW8Num15z3"/>
    <w:rsid w:val="00554C2F"/>
  </w:style>
  <w:style w:type="character" w:customStyle="1" w:styleId="WW8Num15z4">
    <w:name w:val="WW8Num15z4"/>
    <w:rsid w:val="00554C2F"/>
  </w:style>
  <w:style w:type="character" w:customStyle="1" w:styleId="WW8Num15z5">
    <w:name w:val="WW8Num15z5"/>
    <w:rsid w:val="00554C2F"/>
  </w:style>
  <w:style w:type="character" w:customStyle="1" w:styleId="WW8Num15z6">
    <w:name w:val="WW8Num15z6"/>
    <w:rsid w:val="00554C2F"/>
  </w:style>
  <w:style w:type="character" w:customStyle="1" w:styleId="WW8Num15z7">
    <w:name w:val="WW8Num15z7"/>
    <w:rsid w:val="00554C2F"/>
  </w:style>
  <w:style w:type="character" w:customStyle="1" w:styleId="WW8Num15z8">
    <w:name w:val="WW8Num15z8"/>
    <w:rsid w:val="00554C2F"/>
  </w:style>
  <w:style w:type="character" w:customStyle="1" w:styleId="WW8Num16z1">
    <w:name w:val="WW8Num16z1"/>
    <w:rsid w:val="00554C2F"/>
  </w:style>
  <w:style w:type="character" w:customStyle="1" w:styleId="WW8Num16z2">
    <w:name w:val="WW8Num16z2"/>
    <w:rsid w:val="00554C2F"/>
  </w:style>
  <w:style w:type="character" w:customStyle="1" w:styleId="WW8Num16z3">
    <w:name w:val="WW8Num16z3"/>
    <w:rsid w:val="00554C2F"/>
  </w:style>
  <w:style w:type="character" w:customStyle="1" w:styleId="WW8Num16z4">
    <w:name w:val="WW8Num16z4"/>
    <w:rsid w:val="00554C2F"/>
  </w:style>
  <w:style w:type="character" w:customStyle="1" w:styleId="WW8Num16z5">
    <w:name w:val="WW8Num16z5"/>
    <w:rsid w:val="00554C2F"/>
  </w:style>
  <w:style w:type="character" w:customStyle="1" w:styleId="WW8Num16z6">
    <w:name w:val="WW8Num16z6"/>
    <w:rsid w:val="00554C2F"/>
  </w:style>
  <w:style w:type="character" w:customStyle="1" w:styleId="WW8Num16z7">
    <w:name w:val="WW8Num16z7"/>
    <w:rsid w:val="00554C2F"/>
  </w:style>
  <w:style w:type="character" w:customStyle="1" w:styleId="WW8Num16z8">
    <w:name w:val="WW8Num16z8"/>
    <w:rsid w:val="00554C2F"/>
  </w:style>
  <w:style w:type="character" w:customStyle="1" w:styleId="WW8Num17z1">
    <w:name w:val="WW8Num17z1"/>
    <w:rsid w:val="00554C2F"/>
  </w:style>
  <w:style w:type="character" w:customStyle="1" w:styleId="WW8Num17z2">
    <w:name w:val="WW8Num17z2"/>
    <w:rsid w:val="00554C2F"/>
  </w:style>
  <w:style w:type="character" w:customStyle="1" w:styleId="WW8Num17z3">
    <w:name w:val="WW8Num17z3"/>
    <w:rsid w:val="00554C2F"/>
  </w:style>
  <w:style w:type="character" w:customStyle="1" w:styleId="WW8Num17z4">
    <w:name w:val="WW8Num17z4"/>
    <w:rsid w:val="00554C2F"/>
  </w:style>
  <w:style w:type="character" w:customStyle="1" w:styleId="WW8Num17z5">
    <w:name w:val="WW8Num17z5"/>
    <w:rsid w:val="00554C2F"/>
  </w:style>
  <w:style w:type="character" w:customStyle="1" w:styleId="WW8Num17z6">
    <w:name w:val="WW8Num17z6"/>
    <w:rsid w:val="00554C2F"/>
  </w:style>
  <w:style w:type="character" w:customStyle="1" w:styleId="WW8Num17z7">
    <w:name w:val="WW8Num17z7"/>
    <w:rsid w:val="00554C2F"/>
  </w:style>
  <w:style w:type="character" w:customStyle="1" w:styleId="WW8Num17z8">
    <w:name w:val="WW8Num17z8"/>
    <w:rsid w:val="00554C2F"/>
  </w:style>
  <w:style w:type="character" w:customStyle="1" w:styleId="WW8Num18z1">
    <w:name w:val="WW8Num18z1"/>
    <w:rsid w:val="00554C2F"/>
  </w:style>
  <w:style w:type="character" w:customStyle="1" w:styleId="WW8Num18z2">
    <w:name w:val="WW8Num18z2"/>
    <w:rsid w:val="00554C2F"/>
  </w:style>
  <w:style w:type="character" w:customStyle="1" w:styleId="WW8Num18z3">
    <w:name w:val="WW8Num18z3"/>
    <w:rsid w:val="00554C2F"/>
  </w:style>
  <w:style w:type="character" w:customStyle="1" w:styleId="WW8Num18z4">
    <w:name w:val="WW8Num18z4"/>
    <w:rsid w:val="00554C2F"/>
  </w:style>
  <w:style w:type="character" w:customStyle="1" w:styleId="WW8Num18z5">
    <w:name w:val="WW8Num18z5"/>
    <w:rsid w:val="00554C2F"/>
  </w:style>
  <w:style w:type="character" w:customStyle="1" w:styleId="WW8Num18z6">
    <w:name w:val="WW8Num18z6"/>
    <w:rsid w:val="00554C2F"/>
  </w:style>
  <w:style w:type="character" w:customStyle="1" w:styleId="WW8Num18z7">
    <w:name w:val="WW8Num18z7"/>
    <w:rsid w:val="00554C2F"/>
  </w:style>
  <w:style w:type="character" w:customStyle="1" w:styleId="WW8Num18z8">
    <w:name w:val="WW8Num18z8"/>
    <w:rsid w:val="00554C2F"/>
  </w:style>
  <w:style w:type="character" w:customStyle="1" w:styleId="WW8Num19z1">
    <w:name w:val="WW8Num19z1"/>
    <w:rsid w:val="00554C2F"/>
  </w:style>
  <w:style w:type="character" w:customStyle="1" w:styleId="WW8Num19z2">
    <w:name w:val="WW8Num19z2"/>
    <w:rsid w:val="00554C2F"/>
  </w:style>
  <w:style w:type="character" w:customStyle="1" w:styleId="WW8Num19z3">
    <w:name w:val="WW8Num19z3"/>
    <w:rsid w:val="00554C2F"/>
  </w:style>
  <w:style w:type="character" w:customStyle="1" w:styleId="WW8Num19z4">
    <w:name w:val="WW8Num19z4"/>
    <w:rsid w:val="00554C2F"/>
  </w:style>
  <w:style w:type="character" w:customStyle="1" w:styleId="WW8Num19z5">
    <w:name w:val="WW8Num19z5"/>
    <w:rsid w:val="00554C2F"/>
  </w:style>
  <w:style w:type="character" w:customStyle="1" w:styleId="WW8Num19z6">
    <w:name w:val="WW8Num19z6"/>
    <w:rsid w:val="00554C2F"/>
  </w:style>
  <w:style w:type="character" w:customStyle="1" w:styleId="WW8Num19z7">
    <w:name w:val="WW8Num19z7"/>
    <w:rsid w:val="00554C2F"/>
  </w:style>
  <w:style w:type="character" w:customStyle="1" w:styleId="WW8Num19z8">
    <w:name w:val="WW8Num19z8"/>
    <w:rsid w:val="00554C2F"/>
  </w:style>
  <w:style w:type="character" w:customStyle="1" w:styleId="WW8Num20z0">
    <w:name w:val="WW8Num20z0"/>
    <w:rsid w:val="00554C2F"/>
    <w:rPr>
      <w:rFonts w:hint="default"/>
    </w:rPr>
  </w:style>
  <w:style w:type="character" w:customStyle="1" w:styleId="WW8Num20z1">
    <w:name w:val="WW8Num20z1"/>
    <w:rsid w:val="00554C2F"/>
  </w:style>
  <w:style w:type="character" w:customStyle="1" w:styleId="WW8Num20z2">
    <w:name w:val="WW8Num20z2"/>
    <w:rsid w:val="00554C2F"/>
  </w:style>
  <w:style w:type="character" w:customStyle="1" w:styleId="WW8Num20z3">
    <w:name w:val="WW8Num20z3"/>
    <w:rsid w:val="00554C2F"/>
  </w:style>
  <w:style w:type="character" w:customStyle="1" w:styleId="WW8Num20z4">
    <w:name w:val="WW8Num20z4"/>
    <w:rsid w:val="00554C2F"/>
  </w:style>
  <w:style w:type="character" w:customStyle="1" w:styleId="WW8Num20z5">
    <w:name w:val="WW8Num20z5"/>
    <w:rsid w:val="00554C2F"/>
  </w:style>
  <w:style w:type="character" w:customStyle="1" w:styleId="WW8Num20z6">
    <w:name w:val="WW8Num20z6"/>
    <w:rsid w:val="00554C2F"/>
  </w:style>
  <w:style w:type="character" w:customStyle="1" w:styleId="WW8Num20z7">
    <w:name w:val="WW8Num20z7"/>
    <w:rsid w:val="00554C2F"/>
  </w:style>
  <w:style w:type="character" w:customStyle="1" w:styleId="WW8Num20z8">
    <w:name w:val="WW8Num20z8"/>
    <w:rsid w:val="00554C2F"/>
  </w:style>
  <w:style w:type="character" w:customStyle="1" w:styleId="WW8Num21z0">
    <w:name w:val="WW8Num21z0"/>
    <w:rsid w:val="00554C2F"/>
    <w:rPr>
      <w:rFonts w:ascii="GHEA Grapalat" w:eastAsia="Cambria" w:hAnsi="GHEA Grapalat" w:cs="Cambria" w:hint="default"/>
      <w:b w:val="0"/>
      <w:szCs w:val="24"/>
      <w:lang w:val="en-US"/>
    </w:rPr>
  </w:style>
  <w:style w:type="character" w:customStyle="1" w:styleId="WW8Num21z1">
    <w:name w:val="WW8Num21z1"/>
    <w:rsid w:val="00554C2F"/>
  </w:style>
  <w:style w:type="character" w:customStyle="1" w:styleId="WW8Num21z2">
    <w:name w:val="WW8Num21z2"/>
    <w:rsid w:val="00554C2F"/>
  </w:style>
  <w:style w:type="character" w:customStyle="1" w:styleId="WW8Num21z3">
    <w:name w:val="WW8Num21z3"/>
    <w:rsid w:val="00554C2F"/>
  </w:style>
  <w:style w:type="character" w:customStyle="1" w:styleId="WW8Num21z4">
    <w:name w:val="WW8Num21z4"/>
    <w:rsid w:val="00554C2F"/>
  </w:style>
  <w:style w:type="character" w:customStyle="1" w:styleId="WW8Num21z5">
    <w:name w:val="WW8Num21z5"/>
    <w:rsid w:val="00554C2F"/>
  </w:style>
  <w:style w:type="character" w:customStyle="1" w:styleId="WW8Num21z6">
    <w:name w:val="WW8Num21z6"/>
    <w:rsid w:val="00554C2F"/>
  </w:style>
  <w:style w:type="character" w:customStyle="1" w:styleId="WW8Num21z7">
    <w:name w:val="WW8Num21z7"/>
    <w:rsid w:val="00554C2F"/>
  </w:style>
  <w:style w:type="character" w:customStyle="1" w:styleId="WW8Num21z8">
    <w:name w:val="WW8Num21z8"/>
    <w:rsid w:val="00554C2F"/>
  </w:style>
  <w:style w:type="character" w:customStyle="1" w:styleId="WW8Num22z0">
    <w:name w:val="WW8Num22z0"/>
    <w:rsid w:val="00554C2F"/>
    <w:rPr>
      <w:rFonts w:ascii="GHEA Grapalat" w:eastAsia="Calibri" w:hAnsi="GHEA Grapalat" w:cs="Tahoma" w:hint="default"/>
      <w:sz w:val="24"/>
      <w:szCs w:val="24"/>
      <w:lang w:val="hy-AM"/>
    </w:rPr>
  </w:style>
  <w:style w:type="character" w:customStyle="1" w:styleId="WW8Num22z1">
    <w:name w:val="WW8Num22z1"/>
    <w:rsid w:val="00554C2F"/>
  </w:style>
  <w:style w:type="character" w:customStyle="1" w:styleId="WW8Num22z2">
    <w:name w:val="WW8Num22z2"/>
    <w:rsid w:val="00554C2F"/>
  </w:style>
  <w:style w:type="character" w:customStyle="1" w:styleId="WW8Num22z3">
    <w:name w:val="WW8Num22z3"/>
    <w:rsid w:val="00554C2F"/>
  </w:style>
  <w:style w:type="character" w:customStyle="1" w:styleId="WW8Num22z4">
    <w:name w:val="WW8Num22z4"/>
    <w:rsid w:val="00554C2F"/>
  </w:style>
  <w:style w:type="character" w:customStyle="1" w:styleId="WW8Num22z5">
    <w:name w:val="WW8Num22z5"/>
    <w:rsid w:val="00554C2F"/>
  </w:style>
  <w:style w:type="character" w:customStyle="1" w:styleId="WW8Num22z6">
    <w:name w:val="WW8Num22z6"/>
    <w:rsid w:val="00554C2F"/>
  </w:style>
  <w:style w:type="character" w:customStyle="1" w:styleId="WW8Num22z7">
    <w:name w:val="WW8Num22z7"/>
    <w:rsid w:val="00554C2F"/>
  </w:style>
  <w:style w:type="character" w:customStyle="1" w:styleId="WW8Num22z8">
    <w:name w:val="WW8Num22z8"/>
    <w:rsid w:val="00554C2F"/>
  </w:style>
  <w:style w:type="character" w:customStyle="1" w:styleId="WW8Num23z0">
    <w:name w:val="WW8Num23z0"/>
    <w:rsid w:val="00554C2F"/>
    <w:rPr>
      <w:rFonts w:ascii="Sylfaen" w:eastAsia="Calibri" w:hAnsi="Sylfaen" w:cs="Times New Roman" w:hint="default"/>
    </w:rPr>
  </w:style>
  <w:style w:type="character" w:customStyle="1" w:styleId="WW8Num23z1">
    <w:name w:val="WW8Num23z1"/>
    <w:rsid w:val="00554C2F"/>
    <w:rPr>
      <w:rFonts w:ascii="Courier New" w:hAnsi="Courier New" w:cs="Courier New" w:hint="default"/>
    </w:rPr>
  </w:style>
  <w:style w:type="character" w:customStyle="1" w:styleId="WW8Num23z2">
    <w:name w:val="WW8Num23z2"/>
    <w:rsid w:val="00554C2F"/>
    <w:rPr>
      <w:rFonts w:ascii="Wingdings" w:hAnsi="Wingdings" w:cs="Wingdings" w:hint="default"/>
    </w:rPr>
  </w:style>
  <w:style w:type="character" w:customStyle="1" w:styleId="WW8Num23z3">
    <w:name w:val="WW8Num23z3"/>
    <w:rsid w:val="00554C2F"/>
    <w:rPr>
      <w:rFonts w:ascii="Symbol" w:hAnsi="Symbol" w:cs="Symbol" w:hint="default"/>
    </w:rPr>
  </w:style>
  <w:style w:type="character" w:customStyle="1" w:styleId="WW8Num24z0">
    <w:name w:val="WW8Num24z0"/>
    <w:rsid w:val="00554C2F"/>
    <w:rPr>
      <w:rFonts w:hint="default"/>
      <w:sz w:val="24"/>
    </w:rPr>
  </w:style>
  <w:style w:type="character" w:customStyle="1" w:styleId="WW8Num24z1">
    <w:name w:val="WW8Num24z1"/>
    <w:rsid w:val="00554C2F"/>
  </w:style>
  <w:style w:type="character" w:customStyle="1" w:styleId="WW8Num24z2">
    <w:name w:val="WW8Num24z2"/>
    <w:rsid w:val="00554C2F"/>
  </w:style>
  <w:style w:type="character" w:customStyle="1" w:styleId="WW8Num24z3">
    <w:name w:val="WW8Num24z3"/>
    <w:rsid w:val="00554C2F"/>
  </w:style>
  <w:style w:type="character" w:customStyle="1" w:styleId="WW8Num24z4">
    <w:name w:val="WW8Num24z4"/>
    <w:rsid w:val="00554C2F"/>
  </w:style>
  <w:style w:type="character" w:customStyle="1" w:styleId="WW8Num24z5">
    <w:name w:val="WW8Num24z5"/>
    <w:rsid w:val="00554C2F"/>
  </w:style>
  <w:style w:type="character" w:customStyle="1" w:styleId="WW8Num24z6">
    <w:name w:val="WW8Num24z6"/>
    <w:rsid w:val="00554C2F"/>
  </w:style>
  <w:style w:type="character" w:customStyle="1" w:styleId="WW8Num24z7">
    <w:name w:val="WW8Num24z7"/>
    <w:rsid w:val="00554C2F"/>
  </w:style>
  <w:style w:type="character" w:customStyle="1" w:styleId="WW8Num24z8">
    <w:name w:val="WW8Num24z8"/>
    <w:rsid w:val="00554C2F"/>
  </w:style>
  <w:style w:type="character" w:customStyle="1" w:styleId="WW8Num25z0">
    <w:name w:val="WW8Num25z0"/>
    <w:rsid w:val="00554C2F"/>
    <w:rPr>
      <w:rFonts w:ascii="GHEA Grapalat" w:hAnsi="GHEA Grapalat" w:cs="Tahoma" w:hint="default"/>
      <w:sz w:val="24"/>
      <w:szCs w:val="24"/>
      <w:lang w:val="hy-AM"/>
    </w:rPr>
  </w:style>
  <w:style w:type="character" w:customStyle="1" w:styleId="WW8Num25z1">
    <w:name w:val="WW8Num25z1"/>
    <w:rsid w:val="00554C2F"/>
  </w:style>
  <w:style w:type="character" w:customStyle="1" w:styleId="WW8Num25z2">
    <w:name w:val="WW8Num25z2"/>
    <w:rsid w:val="00554C2F"/>
  </w:style>
  <w:style w:type="character" w:customStyle="1" w:styleId="WW8Num25z3">
    <w:name w:val="WW8Num25z3"/>
    <w:rsid w:val="00554C2F"/>
  </w:style>
  <w:style w:type="character" w:customStyle="1" w:styleId="WW8Num25z4">
    <w:name w:val="WW8Num25z4"/>
    <w:rsid w:val="00554C2F"/>
  </w:style>
  <w:style w:type="character" w:customStyle="1" w:styleId="WW8Num25z5">
    <w:name w:val="WW8Num25z5"/>
    <w:rsid w:val="00554C2F"/>
  </w:style>
  <w:style w:type="character" w:customStyle="1" w:styleId="WW8Num25z6">
    <w:name w:val="WW8Num25z6"/>
    <w:rsid w:val="00554C2F"/>
  </w:style>
  <w:style w:type="character" w:customStyle="1" w:styleId="WW8Num25z7">
    <w:name w:val="WW8Num25z7"/>
    <w:rsid w:val="00554C2F"/>
  </w:style>
  <w:style w:type="character" w:customStyle="1" w:styleId="WW8Num25z8">
    <w:name w:val="WW8Num25z8"/>
    <w:rsid w:val="00554C2F"/>
  </w:style>
  <w:style w:type="character" w:customStyle="1" w:styleId="WW8Num26z0">
    <w:name w:val="WW8Num26z0"/>
    <w:rsid w:val="00554C2F"/>
    <w:rPr>
      <w:rFonts w:ascii="GHEA Grapalat" w:eastAsia="Merriweather" w:hAnsi="GHEA Grapalat" w:cs="Tahoma"/>
      <w:lang w:val="hy-AM"/>
    </w:rPr>
  </w:style>
  <w:style w:type="character" w:customStyle="1" w:styleId="WW8Num26z1">
    <w:name w:val="WW8Num26z1"/>
    <w:rsid w:val="00554C2F"/>
  </w:style>
  <w:style w:type="character" w:customStyle="1" w:styleId="WW8Num26z2">
    <w:name w:val="WW8Num26z2"/>
    <w:rsid w:val="00554C2F"/>
  </w:style>
  <w:style w:type="character" w:customStyle="1" w:styleId="WW8Num26z3">
    <w:name w:val="WW8Num26z3"/>
    <w:rsid w:val="00554C2F"/>
  </w:style>
  <w:style w:type="character" w:customStyle="1" w:styleId="WW8Num26z4">
    <w:name w:val="WW8Num26z4"/>
    <w:rsid w:val="00554C2F"/>
  </w:style>
  <w:style w:type="character" w:customStyle="1" w:styleId="WW8Num26z5">
    <w:name w:val="WW8Num26z5"/>
    <w:rsid w:val="00554C2F"/>
  </w:style>
  <w:style w:type="character" w:customStyle="1" w:styleId="WW8Num26z6">
    <w:name w:val="WW8Num26z6"/>
    <w:rsid w:val="00554C2F"/>
  </w:style>
  <w:style w:type="character" w:customStyle="1" w:styleId="WW8Num26z7">
    <w:name w:val="WW8Num26z7"/>
    <w:rsid w:val="00554C2F"/>
  </w:style>
  <w:style w:type="character" w:customStyle="1" w:styleId="WW8Num26z8">
    <w:name w:val="WW8Num26z8"/>
    <w:rsid w:val="00554C2F"/>
  </w:style>
  <w:style w:type="character" w:customStyle="1" w:styleId="WW8Num27z0">
    <w:name w:val="WW8Num27z0"/>
    <w:rsid w:val="00554C2F"/>
    <w:rPr>
      <w:rFonts w:ascii="GHEA Grapalat" w:eastAsia="Merriweather" w:hAnsi="GHEA Grapalat" w:cs="Sylfaen"/>
      <w:sz w:val="24"/>
      <w:szCs w:val="24"/>
      <w:lang w:val="hy-AM"/>
    </w:rPr>
  </w:style>
  <w:style w:type="character" w:customStyle="1" w:styleId="WW8Num27z1">
    <w:name w:val="WW8Num27z1"/>
    <w:rsid w:val="00554C2F"/>
  </w:style>
  <w:style w:type="character" w:customStyle="1" w:styleId="WW8Num27z2">
    <w:name w:val="WW8Num27z2"/>
    <w:rsid w:val="00554C2F"/>
  </w:style>
  <w:style w:type="character" w:customStyle="1" w:styleId="WW8Num27z3">
    <w:name w:val="WW8Num27z3"/>
    <w:rsid w:val="00554C2F"/>
  </w:style>
  <w:style w:type="character" w:customStyle="1" w:styleId="WW8Num27z4">
    <w:name w:val="WW8Num27z4"/>
    <w:rsid w:val="00554C2F"/>
  </w:style>
  <w:style w:type="character" w:customStyle="1" w:styleId="WW8Num27z5">
    <w:name w:val="WW8Num27z5"/>
    <w:rsid w:val="00554C2F"/>
  </w:style>
  <w:style w:type="character" w:customStyle="1" w:styleId="WW8Num27z6">
    <w:name w:val="WW8Num27z6"/>
    <w:rsid w:val="00554C2F"/>
  </w:style>
  <w:style w:type="character" w:customStyle="1" w:styleId="WW8Num27z7">
    <w:name w:val="WW8Num27z7"/>
    <w:rsid w:val="00554C2F"/>
  </w:style>
  <w:style w:type="character" w:customStyle="1" w:styleId="WW8Num27z8">
    <w:name w:val="WW8Num27z8"/>
    <w:rsid w:val="00554C2F"/>
  </w:style>
  <w:style w:type="character" w:customStyle="1" w:styleId="WW8Num28z0">
    <w:name w:val="WW8Num28z0"/>
    <w:rsid w:val="00554C2F"/>
    <w:rPr>
      <w:rFonts w:ascii="Sylfaen" w:eastAsia="Calibri" w:hAnsi="Sylfaen" w:cs="Times New Roman" w:hint="default"/>
    </w:rPr>
  </w:style>
  <w:style w:type="character" w:customStyle="1" w:styleId="WW8Num28z1">
    <w:name w:val="WW8Num28z1"/>
    <w:rsid w:val="00554C2F"/>
    <w:rPr>
      <w:rFonts w:ascii="Courier New" w:hAnsi="Courier New" w:cs="Courier New" w:hint="default"/>
    </w:rPr>
  </w:style>
  <w:style w:type="character" w:customStyle="1" w:styleId="WW8Num28z2">
    <w:name w:val="WW8Num28z2"/>
    <w:rsid w:val="00554C2F"/>
    <w:rPr>
      <w:rFonts w:ascii="Wingdings" w:hAnsi="Wingdings" w:cs="Wingdings" w:hint="default"/>
    </w:rPr>
  </w:style>
  <w:style w:type="character" w:customStyle="1" w:styleId="WW8Num28z3">
    <w:name w:val="WW8Num28z3"/>
    <w:rsid w:val="00554C2F"/>
    <w:rPr>
      <w:rFonts w:ascii="Symbol" w:hAnsi="Symbol" w:cs="Symbol" w:hint="default"/>
    </w:rPr>
  </w:style>
  <w:style w:type="character" w:customStyle="1" w:styleId="WW-DefaultParagraphFont">
    <w:name w:val="WW-Default Paragraph Font"/>
    <w:rsid w:val="00554C2F"/>
  </w:style>
  <w:style w:type="character" w:customStyle="1" w:styleId="Heading1Char">
    <w:name w:val="Heading 1 Char"/>
    <w:rsid w:val="00554C2F"/>
    <w:rPr>
      <w:rFonts w:ascii="Arial Armenian" w:eastAsia="Times New Roman" w:hAnsi="Arial Armenian" w:cs="Times New Roman"/>
      <w:b/>
      <w:bCs/>
      <w:sz w:val="18"/>
      <w:szCs w:val="18"/>
    </w:rPr>
  </w:style>
  <w:style w:type="character" w:customStyle="1" w:styleId="Heading2Char">
    <w:name w:val="Heading 2 Char"/>
    <w:rsid w:val="00554C2F"/>
    <w:rPr>
      <w:rFonts w:ascii="Times Armenian" w:eastAsia="Times New Roman" w:hAnsi="Times Armenian" w:cs="Times New Roman"/>
      <w:b/>
      <w:bCs/>
      <w:iCs/>
      <w:sz w:val="24"/>
      <w:szCs w:val="24"/>
      <w:lang w:val="hy-AM"/>
    </w:rPr>
  </w:style>
  <w:style w:type="character" w:customStyle="1" w:styleId="Heading3Char">
    <w:name w:val="Heading 3 Char"/>
    <w:rsid w:val="00554C2F"/>
    <w:rPr>
      <w:rFonts w:ascii="Arial LatArm" w:eastAsia="Times New Roman" w:hAnsi="Arial LatArm" w:cs="Times New Roman"/>
      <w:bCs/>
      <w:sz w:val="24"/>
      <w:szCs w:val="24"/>
    </w:rPr>
  </w:style>
  <w:style w:type="character" w:customStyle="1" w:styleId="Heading4Char">
    <w:name w:val="Heading 4 Char"/>
    <w:rsid w:val="00554C2F"/>
    <w:rPr>
      <w:rFonts w:ascii="Arial Armenian" w:eastAsia="Times New Roman" w:hAnsi="Arial Armenian" w:cs="Times New Roman"/>
      <w:b/>
      <w:sz w:val="23"/>
      <w:szCs w:val="20"/>
      <w:lang w:val="en-GB"/>
    </w:rPr>
  </w:style>
  <w:style w:type="character" w:customStyle="1" w:styleId="Heading5Char">
    <w:name w:val="Heading 5 Char"/>
    <w:rsid w:val="00554C2F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rsid w:val="00554C2F"/>
    <w:rPr>
      <w:rFonts w:ascii="Times Armenian" w:eastAsia="Times New Roman" w:hAnsi="Times Armenian" w:cs="Times New Roman"/>
      <w:sz w:val="28"/>
      <w:szCs w:val="20"/>
    </w:rPr>
  </w:style>
  <w:style w:type="character" w:customStyle="1" w:styleId="Heading7Char">
    <w:name w:val="Heading 7 Char"/>
    <w:rsid w:val="00554C2F"/>
    <w:rPr>
      <w:rFonts w:ascii="Arial LatArm" w:eastAsia="Times New Roman" w:hAnsi="Arial LatArm" w:cs="Times New Roman"/>
      <w:sz w:val="24"/>
      <w:szCs w:val="24"/>
    </w:rPr>
  </w:style>
  <w:style w:type="character" w:customStyle="1" w:styleId="Heading8Char">
    <w:name w:val="Heading 8 Char"/>
    <w:rsid w:val="00554C2F"/>
    <w:rPr>
      <w:rFonts w:ascii="Arial LatArm" w:eastAsia="Times New Roman" w:hAnsi="Arial LatArm" w:cs="Times New Roman"/>
      <w:i/>
      <w:iCs/>
      <w:sz w:val="24"/>
      <w:szCs w:val="24"/>
    </w:rPr>
  </w:style>
  <w:style w:type="character" w:customStyle="1" w:styleId="Heading9Char">
    <w:name w:val="Heading 9 Char"/>
    <w:rsid w:val="00554C2F"/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WW-DefaultParagraphFont"/>
    <w:rsid w:val="00554C2F"/>
  </w:style>
  <w:style w:type="character" w:customStyle="1" w:styleId="NoSpacingChar">
    <w:name w:val="No Spacing Char"/>
    <w:rsid w:val="00554C2F"/>
    <w:rPr>
      <w:sz w:val="22"/>
      <w:szCs w:val="22"/>
      <w:lang w:val="ru-RU" w:bidi="ar-SA"/>
    </w:rPr>
  </w:style>
  <w:style w:type="character" w:styleId="Strong">
    <w:name w:val="Strong"/>
    <w:uiPriority w:val="22"/>
    <w:qFormat/>
    <w:rsid w:val="00554C2F"/>
    <w:rPr>
      <w:b/>
      <w:bCs/>
    </w:rPr>
  </w:style>
  <w:style w:type="character" w:customStyle="1" w:styleId="apple-style-span">
    <w:name w:val="apple-style-span"/>
    <w:basedOn w:val="WW-DefaultParagraphFont"/>
    <w:rsid w:val="00554C2F"/>
  </w:style>
  <w:style w:type="character" w:customStyle="1" w:styleId="showhide">
    <w:name w:val="showhide"/>
    <w:basedOn w:val="WW-DefaultParagraphFont"/>
    <w:rsid w:val="00554C2F"/>
  </w:style>
  <w:style w:type="character" w:styleId="Hyperlink">
    <w:name w:val="Hyperlink"/>
    <w:rsid w:val="00554C2F"/>
    <w:rPr>
      <w:color w:val="0000FF"/>
      <w:u w:val="single"/>
    </w:rPr>
  </w:style>
  <w:style w:type="character" w:styleId="FollowedHyperlink">
    <w:name w:val="FollowedHyperlink"/>
    <w:rsid w:val="00554C2F"/>
    <w:rPr>
      <w:color w:val="800080"/>
      <w:u w:val="single"/>
    </w:rPr>
  </w:style>
  <w:style w:type="character" w:styleId="Emphasis">
    <w:name w:val="Emphasis"/>
    <w:uiPriority w:val="20"/>
    <w:qFormat/>
    <w:rsid w:val="00554C2F"/>
    <w:rPr>
      <w:i/>
      <w:iCs/>
    </w:rPr>
  </w:style>
  <w:style w:type="character" w:customStyle="1" w:styleId="z-TopofFormChar">
    <w:name w:val="z-Top of Form Char"/>
    <w:rsid w:val="00554C2F"/>
    <w:rPr>
      <w:rFonts w:ascii="Arial" w:eastAsia="Times New Roman" w:hAnsi="Arial" w:cs="Times New Roman"/>
      <w:vanish/>
      <w:sz w:val="16"/>
      <w:szCs w:val="16"/>
      <w:lang w:val="en-US"/>
    </w:rPr>
  </w:style>
  <w:style w:type="character" w:customStyle="1" w:styleId="z-BottomofFormChar">
    <w:name w:val="z-Bottom of Form Char"/>
    <w:rsid w:val="00554C2F"/>
    <w:rPr>
      <w:rFonts w:ascii="Arial" w:eastAsia="Times New Roman" w:hAnsi="Arial" w:cs="Times New Roman"/>
      <w:vanish/>
      <w:sz w:val="16"/>
      <w:szCs w:val="16"/>
      <w:lang w:val="en-US"/>
    </w:rPr>
  </w:style>
  <w:style w:type="character" w:customStyle="1" w:styleId="BalloonTextChar">
    <w:name w:val="Balloon Text Char"/>
    <w:rsid w:val="00554C2F"/>
    <w:rPr>
      <w:rFonts w:ascii="Tahoma" w:eastAsia="Calibri" w:hAnsi="Tahoma" w:cs="Times New Roman"/>
      <w:sz w:val="16"/>
      <w:szCs w:val="16"/>
      <w:lang w:val="en-US"/>
    </w:rPr>
  </w:style>
  <w:style w:type="character" w:customStyle="1" w:styleId="HeaderChar">
    <w:name w:val="Header Char"/>
    <w:uiPriority w:val="99"/>
    <w:rsid w:val="00554C2F"/>
    <w:rPr>
      <w:rFonts w:ascii="Calibri" w:eastAsia="Calibri" w:hAnsi="Calibri" w:cs="Times New Roman"/>
    </w:rPr>
  </w:style>
  <w:style w:type="character" w:customStyle="1" w:styleId="FooterChar">
    <w:name w:val="Footer Char"/>
    <w:uiPriority w:val="99"/>
    <w:rsid w:val="00554C2F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rsid w:val="00554C2F"/>
    <w:rPr>
      <w:sz w:val="16"/>
      <w:szCs w:val="16"/>
    </w:rPr>
  </w:style>
  <w:style w:type="character" w:customStyle="1" w:styleId="CommentTextChar">
    <w:name w:val="Comment Text Char"/>
    <w:uiPriority w:val="99"/>
    <w:rsid w:val="00554C2F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rsid w:val="00554C2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odyTextChar">
    <w:name w:val="Body Text Char"/>
    <w:rsid w:val="00554C2F"/>
    <w:rPr>
      <w:rFonts w:ascii="Arial Armenian" w:eastAsia="Times New Roman" w:hAnsi="Arial Armenian" w:cs="Times New Roman"/>
      <w:sz w:val="20"/>
      <w:szCs w:val="24"/>
      <w:lang w:val="en-GB"/>
    </w:rPr>
  </w:style>
  <w:style w:type="character" w:customStyle="1" w:styleId="BodyText2Char">
    <w:name w:val="Body Text 2 Char"/>
    <w:rsid w:val="00554C2F"/>
    <w:rPr>
      <w:rFonts w:ascii="Times Armenian" w:hAnsi="Times Armenian" w:cs="Times Armenian"/>
    </w:rPr>
  </w:style>
  <w:style w:type="character" w:customStyle="1" w:styleId="BodyText2Char1">
    <w:name w:val="Body Text 2 Char1"/>
    <w:rsid w:val="00554C2F"/>
    <w:rPr>
      <w:rFonts w:ascii="Cambria" w:eastAsia="Cambria" w:hAnsi="Cambria" w:cs="Cambria"/>
      <w:color w:val="000000"/>
      <w:sz w:val="24"/>
      <w:szCs w:val="20"/>
    </w:rPr>
  </w:style>
  <w:style w:type="character" w:customStyle="1" w:styleId="BodyTextIndentChar">
    <w:name w:val="Body Text Indent Char"/>
    <w:rsid w:val="00554C2F"/>
    <w:rPr>
      <w:rFonts w:ascii="Times Armenian" w:hAnsi="Times Armenian" w:cs="Times Armenian"/>
      <w:color w:val="FF0000"/>
    </w:rPr>
  </w:style>
  <w:style w:type="character" w:customStyle="1" w:styleId="BodyTextIndentChar1">
    <w:name w:val="Body Text Indent Char1"/>
    <w:rsid w:val="00554C2F"/>
    <w:rPr>
      <w:rFonts w:ascii="Cambria" w:eastAsia="Cambria" w:hAnsi="Cambria" w:cs="Cambria"/>
      <w:color w:val="000000"/>
      <w:sz w:val="24"/>
      <w:szCs w:val="20"/>
    </w:rPr>
  </w:style>
  <w:style w:type="character" w:styleId="PageNumber">
    <w:name w:val="page number"/>
    <w:basedOn w:val="WW-DefaultParagraphFont"/>
    <w:rsid w:val="00554C2F"/>
  </w:style>
  <w:style w:type="character" w:customStyle="1" w:styleId="FontStyle17">
    <w:name w:val="Font Style17"/>
    <w:rsid w:val="00554C2F"/>
    <w:rPr>
      <w:rFonts w:ascii="Sylfaen" w:hAnsi="Sylfaen" w:cs="Sylfaen"/>
      <w:sz w:val="22"/>
      <w:szCs w:val="22"/>
    </w:rPr>
  </w:style>
  <w:style w:type="character" w:customStyle="1" w:styleId="FontStyle11">
    <w:name w:val="Font Style11"/>
    <w:rsid w:val="00554C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554C2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554C2F"/>
    <w:rPr>
      <w:rFonts w:ascii="Times New Roman" w:hAnsi="Times New Roman" w:cs="Times New Roman"/>
      <w:sz w:val="22"/>
      <w:szCs w:val="22"/>
    </w:rPr>
  </w:style>
  <w:style w:type="character" w:customStyle="1" w:styleId="BodyTextIndent2Char">
    <w:name w:val="Body Text Indent 2 Char"/>
    <w:rsid w:val="00554C2F"/>
    <w:rPr>
      <w:rFonts w:ascii="Calibri" w:eastAsia="Calibri" w:hAnsi="Calibri" w:cs="Times New Roman"/>
    </w:rPr>
  </w:style>
  <w:style w:type="character" w:customStyle="1" w:styleId="NormalWebChar">
    <w:name w:val="Normal (Web) Char"/>
    <w:rsid w:val="00554C2F"/>
    <w:rPr>
      <w:sz w:val="24"/>
      <w:szCs w:val="24"/>
      <w:lang w:val="ru-RU" w:eastAsia="zh-CN"/>
    </w:rPr>
  </w:style>
  <w:style w:type="character" w:customStyle="1" w:styleId="TitleChar">
    <w:name w:val="Title Char"/>
    <w:rsid w:val="00554C2F"/>
    <w:rPr>
      <w:rFonts w:ascii="Arial" w:eastAsia="Arial" w:hAnsi="Arial" w:cs="Arial"/>
      <w:b/>
      <w:color w:val="000000"/>
      <w:sz w:val="32"/>
      <w:szCs w:val="32"/>
    </w:rPr>
  </w:style>
  <w:style w:type="character" w:customStyle="1" w:styleId="SubtitleChar">
    <w:name w:val="Subtitle Char"/>
    <w:rsid w:val="00554C2F"/>
    <w:rPr>
      <w:rFonts w:ascii="Arial" w:eastAsia="Arial" w:hAnsi="Arial" w:cs="Arial"/>
      <w:i/>
      <w:color w:val="000000"/>
      <w:sz w:val="22"/>
      <w:szCs w:val="22"/>
    </w:rPr>
  </w:style>
  <w:style w:type="paragraph" w:customStyle="1" w:styleId="Heading">
    <w:name w:val="Heading"/>
    <w:basedOn w:val="Normal"/>
    <w:next w:val="BodyText"/>
    <w:rsid w:val="00554C2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554C2F"/>
    <w:pPr>
      <w:spacing w:after="120"/>
    </w:pPr>
    <w:rPr>
      <w:rFonts w:ascii="Arial Armenian" w:eastAsia="Times New Roman" w:hAnsi="Arial Armenian" w:cs="Times New Roman"/>
      <w:color w:val="auto"/>
      <w:sz w:val="20"/>
      <w:szCs w:val="24"/>
      <w:lang w:val="en-GB"/>
    </w:rPr>
  </w:style>
  <w:style w:type="paragraph" w:styleId="List">
    <w:name w:val="List"/>
    <w:basedOn w:val="BodyText"/>
    <w:rsid w:val="00554C2F"/>
    <w:rPr>
      <w:rFonts w:cs="FreeSans"/>
    </w:rPr>
  </w:style>
  <w:style w:type="paragraph" w:styleId="Caption">
    <w:name w:val="caption"/>
    <w:basedOn w:val="Normal"/>
    <w:qFormat/>
    <w:rsid w:val="00554C2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rsid w:val="00554C2F"/>
    <w:pPr>
      <w:suppressLineNumbers/>
    </w:pPr>
    <w:rPr>
      <w:rFonts w:cs="FreeSans"/>
    </w:rPr>
  </w:style>
  <w:style w:type="paragraph" w:customStyle="1" w:styleId="1">
    <w:name w:val="Обычный1"/>
    <w:rsid w:val="00554C2F"/>
    <w:pPr>
      <w:suppressAutoHyphens/>
    </w:pPr>
    <w:rPr>
      <w:rFonts w:ascii="Cambria" w:eastAsia="Cambria" w:hAnsi="Cambria" w:cs="Cambria"/>
      <w:color w:val="000000"/>
      <w:sz w:val="24"/>
      <w:lang w:val="ru-RU" w:eastAsia="zh-CN"/>
    </w:rPr>
  </w:style>
  <w:style w:type="paragraph" w:customStyle="1" w:styleId="LightGrid-Accent31">
    <w:name w:val="Light Grid - Accent 31"/>
    <w:basedOn w:val="Normal"/>
    <w:rsid w:val="00554C2F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554C2F"/>
    <w:pPr>
      <w:spacing w:before="280" w:after="28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oSpacing1">
    <w:name w:val="No Spacing1"/>
    <w:rsid w:val="00554C2F"/>
    <w:pPr>
      <w:suppressAutoHyphens/>
      <w:jc w:val="both"/>
    </w:pPr>
    <w:rPr>
      <w:rFonts w:ascii="Calibri" w:eastAsia="Calibri" w:hAnsi="Calibri" w:cs="Calibri"/>
      <w:sz w:val="22"/>
      <w:szCs w:val="22"/>
      <w:lang w:val="ru-RU" w:eastAsia="zh-CN"/>
    </w:rPr>
  </w:style>
  <w:style w:type="paragraph" w:styleId="z-TopofForm">
    <w:name w:val="HTML Top of Form"/>
    <w:basedOn w:val="Normal"/>
    <w:next w:val="Normal"/>
    <w:rsid w:val="00554C2F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eastAsia="Times New Roman" w:hAnsi="Arial" w:cs="Times New Roman"/>
      <w:vanish/>
      <w:color w:val="auto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rsid w:val="00554C2F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Times New Roman" w:hAnsi="Arial" w:cs="Times New Roman"/>
      <w:vanish/>
      <w:color w:val="auto"/>
      <w:sz w:val="16"/>
      <w:szCs w:val="16"/>
      <w:lang w:val="en-US"/>
    </w:rPr>
  </w:style>
  <w:style w:type="paragraph" w:styleId="BalloonText">
    <w:name w:val="Balloon Text"/>
    <w:basedOn w:val="Normal"/>
    <w:rsid w:val="00554C2F"/>
    <w:rPr>
      <w:rFonts w:ascii="Tahoma" w:eastAsia="Calibri" w:hAnsi="Tahoma" w:cs="Times New Roman"/>
      <w:color w:val="auto"/>
      <w:sz w:val="16"/>
      <w:szCs w:val="16"/>
      <w:lang w:val="en-US"/>
    </w:rPr>
  </w:style>
  <w:style w:type="paragraph" w:styleId="Header">
    <w:name w:val="header"/>
    <w:basedOn w:val="Normal"/>
    <w:uiPriority w:val="99"/>
    <w:rsid w:val="00554C2F"/>
    <w:rPr>
      <w:rFonts w:ascii="Calibri" w:eastAsia="Calibri" w:hAnsi="Calibri" w:cs="Times New Roman"/>
      <w:color w:val="auto"/>
      <w:sz w:val="22"/>
      <w:szCs w:val="22"/>
    </w:rPr>
  </w:style>
  <w:style w:type="paragraph" w:styleId="Footer">
    <w:name w:val="footer"/>
    <w:basedOn w:val="Normal"/>
    <w:uiPriority w:val="99"/>
    <w:rsid w:val="00554C2F"/>
    <w:rPr>
      <w:rFonts w:ascii="Calibri" w:eastAsia="Calibri" w:hAnsi="Calibri" w:cs="Times New Roman"/>
      <w:color w:val="auto"/>
      <w:sz w:val="22"/>
      <w:szCs w:val="22"/>
    </w:rPr>
  </w:style>
  <w:style w:type="paragraph" w:styleId="CommentText">
    <w:name w:val="annotation text"/>
    <w:basedOn w:val="Normal"/>
    <w:uiPriority w:val="99"/>
    <w:rsid w:val="00554C2F"/>
    <w:pPr>
      <w:spacing w:after="200"/>
    </w:pPr>
    <w:rPr>
      <w:rFonts w:ascii="Calibri" w:eastAsia="Calibri" w:hAnsi="Calibri" w:cs="Times New Roman"/>
      <w:color w:val="auto"/>
      <w:sz w:val="20"/>
    </w:rPr>
  </w:style>
  <w:style w:type="paragraph" w:styleId="CommentSubject">
    <w:name w:val="annotation subject"/>
    <w:basedOn w:val="CommentText"/>
    <w:next w:val="CommentText"/>
    <w:rsid w:val="00554C2F"/>
    <w:rPr>
      <w:b/>
      <w:bCs/>
    </w:rPr>
  </w:style>
  <w:style w:type="paragraph" w:customStyle="1" w:styleId="NormalArTarumianTimes">
    <w:name w:val="Normal+ArTarumian Times"/>
    <w:basedOn w:val="Normal"/>
    <w:rsid w:val="00554C2F"/>
    <w:pPr>
      <w:autoSpaceDE w:val="0"/>
    </w:pPr>
    <w:rPr>
      <w:rFonts w:ascii="ArTarumianTimes" w:eastAsia="Arial Unicode MS" w:hAnsi="ArTarumianTimes" w:cs="Times Armenian"/>
      <w:iCs/>
      <w:color w:val="auto"/>
      <w:szCs w:val="24"/>
      <w:lang w:val="af-ZA"/>
    </w:rPr>
  </w:style>
  <w:style w:type="paragraph" w:styleId="BodyText2">
    <w:name w:val="Body Text 2"/>
    <w:basedOn w:val="Normal"/>
    <w:rsid w:val="00554C2F"/>
    <w:pPr>
      <w:spacing w:line="360" w:lineRule="auto"/>
      <w:jc w:val="both"/>
    </w:pPr>
    <w:rPr>
      <w:rFonts w:ascii="Times Armenian" w:eastAsia="Calibri" w:hAnsi="Times Armenian" w:cs="Times New Roman"/>
      <w:color w:val="auto"/>
      <w:sz w:val="20"/>
    </w:rPr>
  </w:style>
  <w:style w:type="paragraph" w:styleId="BodyTextIndent">
    <w:name w:val="Body Text Indent"/>
    <w:basedOn w:val="Normal"/>
    <w:rsid w:val="00554C2F"/>
    <w:pPr>
      <w:spacing w:line="360" w:lineRule="auto"/>
      <w:ind w:firstLine="708"/>
      <w:jc w:val="both"/>
    </w:pPr>
    <w:rPr>
      <w:rFonts w:ascii="Times Armenian" w:eastAsia="Calibri" w:hAnsi="Times Armenian" w:cs="Times New Roman"/>
      <w:color w:val="FF0000"/>
      <w:sz w:val="20"/>
    </w:rPr>
  </w:style>
  <w:style w:type="paragraph" w:customStyle="1" w:styleId="ListParagraph1">
    <w:name w:val="List Paragraph1"/>
    <w:basedOn w:val="Normal"/>
    <w:rsid w:val="00554C2F"/>
    <w:pPr>
      <w:ind w:left="720"/>
      <w:contextualSpacing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LightList-Accent31">
    <w:name w:val="Light List - Accent 31"/>
    <w:rsid w:val="00554C2F"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paragraph" w:customStyle="1" w:styleId="Style3">
    <w:name w:val="Style3"/>
    <w:basedOn w:val="Normal"/>
    <w:rsid w:val="00554C2F"/>
    <w:pPr>
      <w:widowControl w:val="0"/>
      <w:autoSpaceDE w:val="0"/>
      <w:spacing w:line="475" w:lineRule="exact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yle4">
    <w:name w:val="Style4"/>
    <w:basedOn w:val="Normal"/>
    <w:rsid w:val="00554C2F"/>
    <w:pPr>
      <w:widowControl w:val="0"/>
      <w:autoSpaceDE w:val="0"/>
      <w:spacing w:line="470" w:lineRule="exact"/>
      <w:ind w:firstLine="701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a">
    <w:name w:val="Комментарий"/>
    <w:basedOn w:val="Normal"/>
    <w:next w:val="Normal"/>
    <w:rsid w:val="00554C2F"/>
    <w:pPr>
      <w:widowControl w:val="0"/>
      <w:autoSpaceDE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</w:rPr>
  </w:style>
  <w:style w:type="paragraph" w:customStyle="1" w:styleId="2">
    <w:name w:val="Обычный2"/>
    <w:rsid w:val="00554C2F"/>
    <w:pPr>
      <w:suppressAutoHyphens/>
      <w:jc w:val="both"/>
    </w:pPr>
    <w:rPr>
      <w:lang w:val="ru-RU" w:eastAsia="zh-CN"/>
    </w:rPr>
  </w:style>
  <w:style w:type="paragraph" w:customStyle="1" w:styleId="Style5">
    <w:name w:val="Style5"/>
    <w:basedOn w:val="Normal"/>
    <w:rsid w:val="00554C2F"/>
    <w:pPr>
      <w:widowControl w:val="0"/>
      <w:autoSpaceDE w:val="0"/>
      <w:spacing w:line="470" w:lineRule="exact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yle6">
    <w:name w:val="Style6"/>
    <w:basedOn w:val="Normal"/>
    <w:rsid w:val="00554C2F"/>
    <w:pPr>
      <w:widowControl w:val="0"/>
      <w:autoSpaceDE w:val="0"/>
      <w:spacing w:line="470" w:lineRule="exact"/>
      <w:ind w:firstLine="706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styleId="BodyTextIndent2">
    <w:name w:val="Body Text Indent 2"/>
    <w:basedOn w:val="Normal"/>
    <w:rsid w:val="00554C2F"/>
    <w:pPr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10">
    <w:name w:val="Основной текст1"/>
    <w:basedOn w:val="Normal"/>
    <w:rsid w:val="00554C2F"/>
    <w:pPr>
      <w:jc w:val="center"/>
    </w:pPr>
    <w:rPr>
      <w:rFonts w:ascii="Times New Roman" w:eastAsia="Times New Roman" w:hAnsi="Times New Roman" w:cs="Times New Roman"/>
      <w:b/>
      <w:color w:val="auto"/>
      <w:sz w:val="28"/>
    </w:rPr>
  </w:style>
  <w:style w:type="paragraph" w:customStyle="1" w:styleId="ConsPlusNormal">
    <w:name w:val="ConsPlusNormal"/>
    <w:rsid w:val="00554C2F"/>
    <w:pPr>
      <w:widowControl w:val="0"/>
      <w:suppressAutoHyphens/>
      <w:autoSpaceDE w:val="0"/>
    </w:pPr>
    <w:rPr>
      <w:rFonts w:ascii="Arial" w:hAnsi="Arial" w:cs="Arial"/>
      <w:lang w:val="ru-RU" w:eastAsia="zh-CN"/>
    </w:rPr>
  </w:style>
  <w:style w:type="paragraph" w:customStyle="1" w:styleId="11">
    <w:name w:val="Абзац списка1"/>
    <w:basedOn w:val="Normal"/>
    <w:rsid w:val="00554C2F"/>
    <w:pPr>
      <w:ind w:left="720"/>
      <w:contextualSpacing/>
    </w:pPr>
    <w:rPr>
      <w:rFonts w:ascii="Times Armenian" w:eastAsia="Calibri" w:hAnsi="Times Armenian" w:cs="Times New Roman"/>
      <w:color w:val="auto"/>
      <w:szCs w:val="24"/>
      <w:lang w:val="en-US"/>
    </w:rPr>
  </w:style>
  <w:style w:type="paragraph" w:customStyle="1" w:styleId="TableContents">
    <w:name w:val="Table Contents"/>
    <w:basedOn w:val="Normal"/>
    <w:rsid w:val="00554C2F"/>
    <w:pPr>
      <w:suppressLineNumbers/>
    </w:pPr>
  </w:style>
  <w:style w:type="paragraph" w:customStyle="1" w:styleId="TableHeading">
    <w:name w:val="Table Heading"/>
    <w:basedOn w:val="TableContents"/>
    <w:rsid w:val="00554C2F"/>
    <w:pPr>
      <w:jc w:val="center"/>
    </w:pPr>
    <w:rPr>
      <w:b/>
      <w:bCs/>
    </w:rPr>
  </w:style>
  <w:style w:type="paragraph" w:customStyle="1" w:styleId="MediumList2-Accent21">
    <w:name w:val="Medium List 2 - Accent 21"/>
    <w:rsid w:val="00554C2F"/>
    <w:pPr>
      <w:suppressAutoHyphens/>
    </w:pPr>
    <w:rPr>
      <w:rFonts w:ascii="Cambria" w:eastAsia="Cambria" w:hAnsi="Cambria" w:cs="Cambria"/>
      <w:color w:val="000000"/>
      <w:sz w:val="24"/>
      <w:lang w:val="ru-RU" w:eastAsia="zh-CN"/>
    </w:rPr>
  </w:style>
  <w:style w:type="paragraph" w:customStyle="1" w:styleId="MediumGrid1-Accent21">
    <w:name w:val="Medium Grid 1 - Accent 21"/>
    <w:basedOn w:val="Normal"/>
    <w:rsid w:val="00554C2F"/>
    <w:pPr>
      <w:ind w:left="720"/>
    </w:pPr>
  </w:style>
  <w:style w:type="paragraph" w:customStyle="1" w:styleId="ColorfulList-Accent11">
    <w:name w:val="Colorful List - Accent 11"/>
    <w:aliases w:val="Akapit z listą BS,List Paragraph 1,List_Paragraph,Multilevel para_II,List Paragraph (numbered (a)),OBC Bullet,List Paragraph11,Normal numbered"/>
    <w:basedOn w:val="Normal"/>
    <w:link w:val="ColorfulList-Accent1Char"/>
    <w:uiPriority w:val="34"/>
    <w:qFormat/>
    <w:rsid w:val="00554C2F"/>
    <w:pPr>
      <w:suppressAutoHyphens w:val="0"/>
      <w:ind w:left="720"/>
      <w:contextualSpacing/>
    </w:pPr>
    <w:rPr>
      <w:rFonts w:cs="Times New Roman"/>
    </w:rPr>
  </w:style>
  <w:style w:type="paragraph" w:customStyle="1" w:styleId="LO-normal">
    <w:name w:val="LO-normal"/>
    <w:rsid w:val="00554C2F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Title">
    <w:name w:val="Title"/>
    <w:basedOn w:val="LO-normal"/>
    <w:next w:val="LO-normal"/>
    <w:qFormat/>
    <w:rsid w:val="00554C2F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LO-normal"/>
    <w:next w:val="LO-normal"/>
    <w:qFormat/>
    <w:rsid w:val="00554C2F"/>
    <w:pPr>
      <w:keepNext/>
      <w:keepLines/>
      <w:spacing w:after="60"/>
      <w:jc w:val="center"/>
    </w:pPr>
    <w:rPr>
      <w:rFonts w:ascii="Arial" w:eastAsia="Arial" w:hAnsi="Arial" w:cs="Arial"/>
      <w:i/>
    </w:rPr>
  </w:style>
  <w:style w:type="paragraph" w:customStyle="1" w:styleId="ColorfulShading-Accent11">
    <w:name w:val="Colorful Shading - Accent 11"/>
    <w:rsid w:val="00554C2F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character" w:customStyle="1" w:styleId="s0">
    <w:name w:val="s0"/>
    <w:basedOn w:val="DefaultParagraphFont"/>
    <w:rsid w:val="00AB48B6"/>
  </w:style>
  <w:style w:type="paragraph" w:customStyle="1" w:styleId="j15">
    <w:name w:val="j15"/>
    <w:basedOn w:val="Normal"/>
    <w:rsid w:val="00AB48B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customStyle="1" w:styleId="ColorfulList-Accent1Char">
    <w:name w:val="Colorful List - Accent 1 Char"/>
    <w:aliases w:val="Akapit z listą BS Char,List Paragraph 1 Char,List_Paragraph Char,Multilevel para_II Char,List Paragraph (numbered (a)) Char,OBC Bullet Char,List Paragraph11 Char,Normal numbered Char,List Paragraph Char"/>
    <w:link w:val="ColorfulList-Accent11"/>
    <w:uiPriority w:val="34"/>
    <w:rsid w:val="001569D3"/>
    <w:rPr>
      <w:rFonts w:ascii="Cambria" w:eastAsia="Cambria" w:hAnsi="Cambria" w:cs="Cambria"/>
      <w:color w:val="000000"/>
      <w:sz w:val="24"/>
      <w:lang w:eastAsia="zh-CN"/>
    </w:rPr>
  </w:style>
  <w:style w:type="character" w:customStyle="1" w:styleId="textexposedshow">
    <w:name w:val="text_exposed_show"/>
    <w:basedOn w:val="DefaultParagraphFont"/>
    <w:rsid w:val="006401D3"/>
  </w:style>
  <w:style w:type="paragraph" w:customStyle="1" w:styleId="DocumentLabel">
    <w:name w:val="Document Label"/>
    <w:next w:val="Normal"/>
    <w:rsid w:val="00D40FF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Normal"/>
    <w:link w:val="MessageHeaderChar"/>
    <w:rsid w:val="00D40FFA"/>
    <w:pPr>
      <w:keepLines/>
      <w:suppressAutoHyphens w:val="0"/>
      <w:spacing w:after="120" w:line="240" w:lineRule="atLeast"/>
      <w:ind w:left="1080" w:hanging="1080"/>
    </w:pPr>
    <w:rPr>
      <w:rFonts w:ascii="Garamond" w:eastAsia="Times New Roman" w:hAnsi="Garamond" w:cs="Times New Roman"/>
      <w:caps/>
      <w:color w:val="auto"/>
      <w:sz w:val="18"/>
      <w:lang w:val="en-US" w:eastAsia="en-US"/>
    </w:rPr>
  </w:style>
  <w:style w:type="character" w:customStyle="1" w:styleId="MessageHeaderChar">
    <w:name w:val="Message Header Char"/>
    <w:link w:val="MessageHeader"/>
    <w:rsid w:val="00D40FFA"/>
    <w:rPr>
      <w:rFonts w:ascii="Garamond" w:hAnsi="Garamond"/>
      <w:caps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D1479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B76E94"/>
    <w:rPr>
      <w:rFonts w:ascii="Cambria" w:eastAsia="Cambria" w:hAnsi="Cambria" w:cs="Cambria"/>
      <w:color w:val="000000"/>
      <w:sz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48B22-C655-4167-B400-E48CF919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11</dc:creator>
  <cp:lastModifiedBy>Artur Hovhannisyan</cp:lastModifiedBy>
  <cp:revision>18</cp:revision>
  <cp:lastPrinted>2018-05-17T06:22:00Z</cp:lastPrinted>
  <dcterms:created xsi:type="dcterms:W3CDTF">2018-05-17T06:47:00Z</dcterms:created>
  <dcterms:modified xsi:type="dcterms:W3CDTF">2018-06-20T12:40:00Z</dcterms:modified>
</cp:coreProperties>
</file>